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ADAC" w14:textId="77777777"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Entity:</w:t>
      </w:r>
      <w:r w:rsidR="00B95126">
        <w:rPr>
          <w:spacing w:val="-1"/>
        </w:rPr>
        <w:t>Hindustan</w:t>
      </w:r>
      <w:proofErr w:type="spellEnd"/>
      <w:r w:rsidR="00B95126">
        <w:rPr>
          <w:spacing w:val="-1"/>
        </w:rPr>
        <w:t xml:space="preserve"> Oil Exploration Company Limited</w:t>
      </w:r>
    </w:p>
    <w:p w14:paraId="4C848FF4" w14:textId="77777777"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>:  HINDOILEXP</w:t>
      </w:r>
    </w:p>
    <w:p w14:paraId="14934FD8" w14:textId="77777777"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r w:rsidR="00DF6FC4">
        <w:rPr>
          <w:spacing w:val="-1"/>
        </w:rPr>
        <w:t>31b</w:t>
      </w:r>
    </w:p>
    <w:p w14:paraId="726AE0E4" w14:textId="77777777"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Share Holding Pattern as </w:t>
      </w:r>
      <w:proofErr w:type="gramStart"/>
      <w:r>
        <w:rPr>
          <w:spacing w:val="-1"/>
        </w:rPr>
        <w:t>on :</w:t>
      </w:r>
      <w:proofErr w:type="gramEnd"/>
      <w:r w:rsidR="00B95126">
        <w:rPr>
          <w:spacing w:val="-1"/>
        </w:rPr>
        <w:t xml:space="preserve"> 31-Dec-2023</w:t>
      </w:r>
      <w:r>
        <w:rPr>
          <w:spacing w:val="-1"/>
        </w:rPr>
        <w:t xml:space="preserve"> </w:t>
      </w:r>
    </w:p>
    <w:p w14:paraId="0942795A" w14:textId="77777777"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information:-</w:t>
      </w:r>
    </w:p>
    <w:p w14:paraId="5636222C" w14:textId="77777777"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4769"/>
        <w:gridCol w:w="1492"/>
        <w:gridCol w:w="4325"/>
      </w:tblGrid>
      <w:tr w:rsidR="001D168F" w14:paraId="7EFCA45F" w14:textId="77777777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9DFD4" w14:textId="77777777"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CACCB" w14:textId="77777777"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DCD6E" w14:textId="77777777"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E94BC" w14:textId="77777777"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 w:rsidR="00C81901" w14:paraId="0A625DCF" w14:textId="77777777">
        <w:tc>
          <w:tcPr>
            <w:tcW w:w="0" w:type="auto"/>
          </w:tcPr>
          <w:p w14:paraId="3D3ABF12" w14:textId="77777777" w:rsidR="00C81901" w:rsidRDefault="00C910C8">
            <w:r>
              <w:rPr>
                <w:rFonts w:ascii="Time New Roman"/>
                <w:sz w:val="22"/>
              </w:rPr>
              <w:t>1</w:t>
            </w:r>
          </w:p>
        </w:tc>
        <w:tc>
          <w:tcPr>
            <w:tcW w:w="0" w:type="auto"/>
          </w:tcPr>
          <w:p w14:paraId="11C0DCA6" w14:textId="77777777" w:rsidR="00C81901" w:rsidRDefault="00C910C8">
            <w:r>
              <w:rPr>
                <w:rFonts w:ascii="Time New Roman"/>
                <w:sz w:val="22"/>
              </w:rPr>
              <w:t>Whether the Listed Entity has issued any partly paid up shares?</w:t>
            </w:r>
          </w:p>
        </w:tc>
        <w:tc>
          <w:tcPr>
            <w:tcW w:w="0" w:type="auto"/>
          </w:tcPr>
          <w:p w14:paraId="2EDD8E3E" w14:textId="77777777" w:rsidR="00C81901" w:rsidRDefault="00C910C8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14:paraId="04A6B45F" w14:textId="77777777" w:rsidR="00C81901" w:rsidRDefault="00C81901"/>
        </w:tc>
      </w:tr>
      <w:tr w:rsidR="00C81901" w14:paraId="0F5BBEF9" w14:textId="77777777">
        <w:tc>
          <w:tcPr>
            <w:tcW w:w="0" w:type="auto"/>
          </w:tcPr>
          <w:p w14:paraId="7AB571A3" w14:textId="77777777" w:rsidR="00C81901" w:rsidRDefault="00C910C8">
            <w:r>
              <w:rPr>
                <w:rFonts w:ascii="Time New Roman"/>
                <w:sz w:val="22"/>
              </w:rPr>
              <w:t>2</w:t>
            </w:r>
          </w:p>
        </w:tc>
        <w:tc>
          <w:tcPr>
            <w:tcW w:w="0" w:type="auto"/>
          </w:tcPr>
          <w:p w14:paraId="1DD57733" w14:textId="77777777" w:rsidR="00C81901" w:rsidRDefault="00C910C8">
            <w:r>
              <w:rPr>
                <w:rFonts w:ascii="Time New Roman"/>
                <w:sz w:val="22"/>
              </w:rPr>
              <w:t xml:space="preserve">Whether the Listed Entity has issued any Convertible </w:t>
            </w:r>
            <w:r>
              <w:rPr>
                <w:rFonts w:ascii="Time New Roman"/>
                <w:sz w:val="22"/>
              </w:rPr>
              <w:t>Securities?</w:t>
            </w:r>
          </w:p>
        </w:tc>
        <w:tc>
          <w:tcPr>
            <w:tcW w:w="0" w:type="auto"/>
          </w:tcPr>
          <w:p w14:paraId="214A921B" w14:textId="77777777" w:rsidR="00C81901" w:rsidRDefault="00C910C8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14:paraId="44D3E096" w14:textId="77777777" w:rsidR="00C81901" w:rsidRDefault="00C81901"/>
        </w:tc>
      </w:tr>
      <w:tr w:rsidR="00C81901" w14:paraId="3D353027" w14:textId="77777777">
        <w:tc>
          <w:tcPr>
            <w:tcW w:w="0" w:type="auto"/>
          </w:tcPr>
          <w:p w14:paraId="4DBA2030" w14:textId="77777777" w:rsidR="00C81901" w:rsidRDefault="00C910C8">
            <w:r>
              <w:rPr>
                <w:rFonts w:ascii="Time New Roman"/>
                <w:sz w:val="22"/>
              </w:rPr>
              <w:t>3</w:t>
            </w:r>
          </w:p>
        </w:tc>
        <w:tc>
          <w:tcPr>
            <w:tcW w:w="0" w:type="auto"/>
          </w:tcPr>
          <w:p w14:paraId="7871A115" w14:textId="77777777" w:rsidR="00C81901" w:rsidRDefault="00C910C8">
            <w:r>
              <w:rPr>
                <w:rFonts w:ascii="Time New Roman"/>
                <w:sz w:val="22"/>
              </w:rPr>
              <w:t>Whether the Listed Entity has any shares against which depository receipts are issued?</w:t>
            </w:r>
          </w:p>
        </w:tc>
        <w:tc>
          <w:tcPr>
            <w:tcW w:w="0" w:type="auto"/>
          </w:tcPr>
          <w:p w14:paraId="3A3DA60E" w14:textId="77777777" w:rsidR="00C81901" w:rsidRDefault="00C910C8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14:paraId="6A1831A3" w14:textId="77777777" w:rsidR="00C81901" w:rsidRDefault="00C81901"/>
        </w:tc>
      </w:tr>
      <w:tr w:rsidR="00C81901" w14:paraId="3F89CFE2" w14:textId="77777777">
        <w:tc>
          <w:tcPr>
            <w:tcW w:w="0" w:type="auto"/>
          </w:tcPr>
          <w:p w14:paraId="3C851E43" w14:textId="77777777" w:rsidR="00C81901" w:rsidRDefault="00C910C8">
            <w:r>
              <w:rPr>
                <w:rFonts w:ascii="Time New Roman"/>
                <w:sz w:val="22"/>
              </w:rPr>
              <w:t>4</w:t>
            </w:r>
          </w:p>
        </w:tc>
        <w:tc>
          <w:tcPr>
            <w:tcW w:w="0" w:type="auto"/>
          </w:tcPr>
          <w:p w14:paraId="59E6BEDD" w14:textId="77777777" w:rsidR="00C81901" w:rsidRDefault="00C910C8">
            <w:r>
              <w:rPr>
                <w:rFonts w:ascii="Time New Roman"/>
                <w:sz w:val="22"/>
              </w:rPr>
              <w:t>Whether the Listed Entity has any shares in locked-in?</w:t>
            </w:r>
          </w:p>
        </w:tc>
        <w:tc>
          <w:tcPr>
            <w:tcW w:w="0" w:type="auto"/>
          </w:tcPr>
          <w:p w14:paraId="04350BEA" w14:textId="77777777" w:rsidR="00C81901" w:rsidRDefault="00C910C8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14:paraId="0216CB81" w14:textId="77777777" w:rsidR="00C81901" w:rsidRDefault="00C81901"/>
        </w:tc>
      </w:tr>
      <w:tr w:rsidR="00C81901" w14:paraId="24803E01" w14:textId="77777777">
        <w:tc>
          <w:tcPr>
            <w:tcW w:w="0" w:type="auto"/>
          </w:tcPr>
          <w:p w14:paraId="24F8D78A" w14:textId="77777777" w:rsidR="00C81901" w:rsidRDefault="00C910C8">
            <w:r>
              <w:rPr>
                <w:rFonts w:ascii="Time New Roman"/>
                <w:sz w:val="22"/>
              </w:rPr>
              <w:t>5</w:t>
            </w:r>
          </w:p>
        </w:tc>
        <w:tc>
          <w:tcPr>
            <w:tcW w:w="0" w:type="auto"/>
          </w:tcPr>
          <w:p w14:paraId="797189B8" w14:textId="77777777" w:rsidR="00C81901" w:rsidRDefault="00C910C8">
            <w:r>
              <w:rPr>
                <w:rFonts w:ascii="Time New Roman"/>
                <w:sz w:val="22"/>
              </w:rPr>
              <w:t>Whether any shares held by promoters are pledge or otherwise encumbered?</w:t>
            </w:r>
          </w:p>
        </w:tc>
        <w:tc>
          <w:tcPr>
            <w:tcW w:w="0" w:type="auto"/>
          </w:tcPr>
          <w:p w14:paraId="13BD47B7" w14:textId="77777777" w:rsidR="00C81901" w:rsidRDefault="00C910C8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14:paraId="5F74F24C" w14:textId="77777777" w:rsidR="00C81901" w:rsidRDefault="00C81901"/>
        </w:tc>
      </w:tr>
      <w:tr w:rsidR="00C81901" w14:paraId="68627940" w14:textId="77777777">
        <w:tc>
          <w:tcPr>
            <w:tcW w:w="0" w:type="auto"/>
          </w:tcPr>
          <w:p w14:paraId="66D77185" w14:textId="77777777" w:rsidR="00C81901" w:rsidRDefault="00C910C8">
            <w:r>
              <w:rPr>
                <w:rFonts w:ascii="Time New Roman"/>
                <w:sz w:val="22"/>
              </w:rPr>
              <w:t>6</w:t>
            </w:r>
          </w:p>
        </w:tc>
        <w:tc>
          <w:tcPr>
            <w:tcW w:w="0" w:type="auto"/>
          </w:tcPr>
          <w:p w14:paraId="722AEE41" w14:textId="77777777" w:rsidR="00C81901" w:rsidRDefault="00C910C8">
            <w:r>
              <w:rPr>
                <w:rFonts w:ascii="Time New Roman"/>
                <w:sz w:val="22"/>
              </w:rPr>
              <w:t>Whether the Listed Entity has issued any differential Voting Rights?</w:t>
            </w:r>
          </w:p>
        </w:tc>
        <w:tc>
          <w:tcPr>
            <w:tcW w:w="0" w:type="auto"/>
          </w:tcPr>
          <w:p w14:paraId="740325E0" w14:textId="77777777" w:rsidR="00C81901" w:rsidRDefault="00C910C8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14:paraId="37D102BA" w14:textId="77777777" w:rsidR="00C81901" w:rsidRDefault="00C81901"/>
        </w:tc>
      </w:tr>
      <w:tr w:rsidR="00C81901" w14:paraId="76C84BE9" w14:textId="77777777">
        <w:tc>
          <w:tcPr>
            <w:tcW w:w="0" w:type="auto"/>
          </w:tcPr>
          <w:p w14:paraId="24D28ABB" w14:textId="77777777" w:rsidR="00C81901" w:rsidRDefault="00C910C8">
            <w:r>
              <w:rPr>
                <w:rFonts w:ascii="Time New Roman"/>
                <w:sz w:val="22"/>
              </w:rPr>
              <w:t>7</w:t>
            </w:r>
          </w:p>
        </w:tc>
        <w:tc>
          <w:tcPr>
            <w:tcW w:w="0" w:type="auto"/>
          </w:tcPr>
          <w:p w14:paraId="3C20F2CA" w14:textId="77777777" w:rsidR="00C81901" w:rsidRDefault="00C910C8">
            <w:r>
              <w:rPr>
                <w:rFonts w:ascii="Time New Roman"/>
                <w:sz w:val="22"/>
              </w:rPr>
              <w:t>Whether the Listed Entity has issued any Warrants ?</w:t>
            </w:r>
          </w:p>
        </w:tc>
        <w:tc>
          <w:tcPr>
            <w:tcW w:w="0" w:type="auto"/>
          </w:tcPr>
          <w:p w14:paraId="570EF477" w14:textId="77777777" w:rsidR="00C81901" w:rsidRDefault="00C910C8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14:paraId="73C56533" w14:textId="77777777" w:rsidR="00C81901" w:rsidRDefault="00C81901"/>
        </w:tc>
      </w:tr>
      <w:tr w:rsidR="00C81901" w14:paraId="1921247A" w14:textId="77777777">
        <w:tc>
          <w:tcPr>
            <w:tcW w:w="0" w:type="auto"/>
          </w:tcPr>
          <w:p w14:paraId="7D15298B" w14:textId="77777777" w:rsidR="00C81901" w:rsidRDefault="00C910C8">
            <w:r>
              <w:rPr>
                <w:rFonts w:ascii="Time New Roman"/>
                <w:sz w:val="22"/>
              </w:rPr>
              <w:t>8</w:t>
            </w:r>
          </w:p>
        </w:tc>
        <w:tc>
          <w:tcPr>
            <w:tcW w:w="0" w:type="auto"/>
          </w:tcPr>
          <w:p w14:paraId="2FE7BC19" w14:textId="77777777" w:rsidR="00C81901" w:rsidRDefault="00C910C8">
            <w:r>
              <w:rPr>
                <w:rFonts w:ascii="Time New Roman"/>
                <w:sz w:val="22"/>
              </w:rPr>
              <w:t>Whether the listed entity has any significant beneficial owner?</w:t>
            </w:r>
          </w:p>
        </w:tc>
        <w:tc>
          <w:tcPr>
            <w:tcW w:w="0" w:type="auto"/>
          </w:tcPr>
          <w:p w14:paraId="6827D5A2" w14:textId="77777777" w:rsidR="00C81901" w:rsidRDefault="00C910C8">
            <w:r>
              <w:rPr>
                <w:rFonts w:ascii="Time New Roman"/>
                <w:sz w:val="22"/>
              </w:rPr>
              <w:t>Yes</w:t>
            </w:r>
          </w:p>
        </w:tc>
        <w:tc>
          <w:tcPr>
            <w:tcW w:w="0" w:type="auto"/>
          </w:tcPr>
          <w:p w14:paraId="5B3B9DCA" w14:textId="77777777" w:rsidR="00C81901" w:rsidRDefault="00C81901"/>
        </w:tc>
      </w:tr>
    </w:tbl>
    <w:p w14:paraId="27812AD9" w14:textId="77777777"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14:paraId="21558819" w14:textId="77777777"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6952E293" w14:textId="77777777"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14:paraId="2BCB03C9" w14:textId="77777777" w:rsidR="0018587D" w:rsidRDefault="00FB6CA5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4B4AD52" wp14:editId="526A17FA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21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2700"/>
                        </a:xfrm>
                        <a:custGeom>
                          <a:avLst/>
                          <a:gdLst>
                            <a:gd name="T0" fmla="*/ 0 w 46"/>
                            <a:gd name="T1" fmla="*/ 7 h 20"/>
                            <a:gd name="T2" fmla="*/ 45 w 46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97483D"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4pt,67.85pt,296.65pt,67.85pt" coordsize="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" o:allowincell="f" filled="f" strokeweight=".82pt">
                <v:path arrowok="t" o:connecttype="custom" o:connectlocs="0,4445;28575,4445" o:connectangles="0,0"/>
                <w10:wrap anchorx="page"/>
              </v:polyline>
            </w:pict>
          </mc:Fallback>
        </mc:AlternateConten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14:paraId="265CFC74" w14:textId="77777777"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1182"/>
        <w:gridCol w:w="674"/>
        <w:gridCol w:w="906"/>
        <w:gridCol w:w="780"/>
        <w:gridCol w:w="907"/>
        <w:gridCol w:w="757"/>
        <w:gridCol w:w="1098"/>
        <w:gridCol w:w="506"/>
        <w:gridCol w:w="506"/>
        <w:gridCol w:w="421"/>
        <w:gridCol w:w="591"/>
        <w:gridCol w:w="1012"/>
        <w:gridCol w:w="1264"/>
        <w:gridCol w:w="632"/>
        <w:gridCol w:w="549"/>
        <w:gridCol w:w="423"/>
        <w:gridCol w:w="590"/>
        <w:gridCol w:w="1012"/>
        <w:gridCol w:w="337"/>
        <w:gridCol w:w="337"/>
        <w:gridCol w:w="338"/>
        <w:gridCol w:w="10"/>
      </w:tblGrid>
      <w:tr w:rsidR="005A4115" w14:paraId="1BE04A4C" w14:textId="77777777" w:rsidTr="009D6720">
        <w:trPr>
          <w:trHeight w:hRule="exact" w:val="1036"/>
        </w:trPr>
        <w:tc>
          <w:tcPr>
            <w:tcW w:w="674" w:type="dxa"/>
            <w:vMerge w:val="restart"/>
          </w:tcPr>
          <w:p w14:paraId="584DBE17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182" w:type="dxa"/>
            <w:vMerge w:val="restart"/>
          </w:tcPr>
          <w:p w14:paraId="39824AED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14:paraId="56814661" w14:textId="77777777" w:rsidR="005A4115" w:rsidRDefault="005A4115" w:rsidP="00227FD3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674" w:type="dxa"/>
          </w:tcPr>
          <w:p w14:paraId="3875E0BD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06" w:type="dxa"/>
          </w:tcPr>
          <w:p w14:paraId="1D3B82E9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780" w:type="dxa"/>
          </w:tcPr>
          <w:p w14:paraId="0F19ECBB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07" w:type="dxa"/>
          </w:tcPr>
          <w:p w14:paraId="709B6B5E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757" w:type="dxa"/>
          </w:tcPr>
          <w:p w14:paraId="1572E026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098" w:type="dxa"/>
          </w:tcPr>
          <w:p w14:paraId="730DD3F7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024" w:type="dxa"/>
            <w:gridSpan w:val="4"/>
          </w:tcPr>
          <w:p w14:paraId="7489937A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12" w:type="dxa"/>
          </w:tcPr>
          <w:p w14:paraId="5CEBAD20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264" w:type="dxa"/>
          </w:tcPr>
          <w:p w14:paraId="585D7D90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181" w:type="dxa"/>
            <w:gridSpan w:val="2"/>
          </w:tcPr>
          <w:p w14:paraId="15A6EE75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13" w:type="dxa"/>
            <w:gridSpan w:val="2"/>
          </w:tcPr>
          <w:p w14:paraId="4016BC9F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12" w:type="dxa"/>
          </w:tcPr>
          <w:p w14:paraId="434EE97E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012" w:type="dxa"/>
            <w:gridSpan w:val="4"/>
          </w:tcPr>
          <w:p w14:paraId="4560566C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</w:pPr>
            <w:r w:rsidRPr="005A4115"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Sub-categorization of shares</w:t>
            </w:r>
          </w:p>
        </w:tc>
      </w:tr>
      <w:tr w:rsidR="005A4115" w14:paraId="773D4104" w14:textId="77777777" w:rsidTr="009D6720">
        <w:trPr>
          <w:trHeight w:hRule="exact" w:val="194"/>
        </w:trPr>
        <w:tc>
          <w:tcPr>
            <w:tcW w:w="674" w:type="dxa"/>
            <w:vMerge/>
          </w:tcPr>
          <w:p w14:paraId="068F1004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182" w:type="dxa"/>
            <w:vMerge/>
          </w:tcPr>
          <w:p w14:paraId="39662B17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674" w:type="dxa"/>
            <w:vMerge w:val="restart"/>
          </w:tcPr>
          <w:p w14:paraId="1F8FEFB1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06" w:type="dxa"/>
          </w:tcPr>
          <w:p w14:paraId="6FEB2713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780" w:type="dxa"/>
          </w:tcPr>
          <w:p w14:paraId="2B46F293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7" w:type="dxa"/>
          </w:tcPr>
          <w:p w14:paraId="5BD4AFD1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757" w:type="dxa"/>
          </w:tcPr>
          <w:p w14:paraId="0969CA88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098" w:type="dxa"/>
          </w:tcPr>
          <w:p w14:paraId="3A8B8292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calculated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024" w:type="dxa"/>
            <w:gridSpan w:val="4"/>
            <w:vMerge w:val="restart"/>
          </w:tcPr>
          <w:p w14:paraId="151CF99A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12" w:type="dxa"/>
          </w:tcPr>
          <w:p w14:paraId="13A04544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264" w:type="dxa"/>
          </w:tcPr>
          <w:p w14:paraId="068DFDA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181" w:type="dxa"/>
            <w:gridSpan w:val="2"/>
          </w:tcPr>
          <w:p w14:paraId="104888C6" w14:textId="77777777" w:rsidR="005A4115" w:rsidRDefault="005A4115" w:rsidP="00227FD3"/>
        </w:tc>
        <w:tc>
          <w:tcPr>
            <w:tcW w:w="1013" w:type="dxa"/>
            <w:gridSpan w:val="2"/>
          </w:tcPr>
          <w:p w14:paraId="49B3C1A3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12" w:type="dxa"/>
          </w:tcPr>
          <w:p w14:paraId="10185C6A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12" w:type="dxa"/>
            <w:gridSpan w:val="4"/>
          </w:tcPr>
          <w:p w14:paraId="119E0BF4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5A411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Shareholding</w:t>
            </w:r>
          </w:p>
        </w:tc>
      </w:tr>
      <w:tr w:rsidR="005A4115" w14:paraId="6A06953B" w14:textId="77777777" w:rsidTr="009D6720">
        <w:trPr>
          <w:trHeight w:hRule="exact" w:val="197"/>
        </w:trPr>
        <w:tc>
          <w:tcPr>
            <w:tcW w:w="674" w:type="dxa"/>
            <w:vMerge/>
          </w:tcPr>
          <w:p w14:paraId="03F42B32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182" w:type="dxa"/>
            <w:vMerge/>
          </w:tcPr>
          <w:p w14:paraId="4929D0A4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74" w:type="dxa"/>
            <w:vMerge/>
          </w:tcPr>
          <w:p w14:paraId="6435F540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6" w:type="dxa"/>
          </w:tcPr>
          <w:p w14:paraId="050E71A5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780" w:type="dxa"/>
          </w:tcPr>
          <w:p w14:paraId="162A6ECE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7" w:type="dxa"/>
          </w:tcPr>
          <w:p w14:paraId="74E9A096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757" w:type="dxa"/>
          </w:tcPr>
          <w:p w14:paraId="41C28CD5" w14:textId="77777777" w:rsidR="005A4115" w:rsidRDefault="005A4115" w:rsidP="00227FD3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098" w:type="dxa"/>
          </w:tcPr>
          <w:p w14:paraId="5FA1A869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024" w:type="dxa"/>
            <w:gridSpan w:val="4"/>
            <w:vMerge/>
          </w:tcPr>
          <w:p w14:paraId="57C6A699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12" w:type="dxa"/>
          </w:tcPr>
          <w:p w14:paraId="7AF22F58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4" w:type="dxa"/>
          </w:tcPr>
          <w:p w14:paraId="380F3529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181" w:type="dxa"/>
            <w:gridSpan w:val="2"/>
            <w:vMerge w:val="restart"/>
          </w:tcPr>
          <w:p w14:paraId="3A7738D7" w14:textId="77777777" w:rsidR="005A4115" w:rsidRDefault="005A4115" w:rsidP="00227FD3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13" w:type="dxa"/>
            <w:gridSpan w:val="2"/>
          </w:tcPr>
          <w:p w14:paraId="0ACC6CDF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12" w:type="dxa"/>
          </w:tcPr>
          <w:p w14:paraId="5F79558A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  <w:tc>
          <w:tcPr>
            <w:tcW w:w="1012" w:type="dxa"/>
            <w:gridSpan w:val="4"/>
          </w:tcPr>
          <w:p w14:paraId="4CD3879E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28"/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</w:pPr>
            <w:r w:rsidRPr="005A4115"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</w:t>
            </w:r>
          </w:p>
        </w:tc>
      </w:tr>
      <w:tr w:rsidR="005A4115" w14:paraId="576AAA8E" w14:textId="77777777" w:rsidTr="009D6720">
        <w:trPr>
          <w:trHeight w:hRule="exact" w:val="196"/>
        </w:trPr>
        <w:tc>
          <w:tcPr>
            <w:tcW w:w="674" w:type="dxa"/>
            <w:vMerge/>
          </w:tcPr>
          <w:p w14:paraId="1997FAA9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182" w:type="dxa"/>
            <w:vMerge/>
          </w:tcPr>
          <w:p w14:paraId="7677F364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674" w:type="dxa"/>
            <w:vMerge/>
          </w:tcPr>
          <w:p w14:paraId="72C146E6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06" w:type="dxa"/>
            <w:vMerge w:val="restart"/>
          </w:tcPr>
          <w:p w14:paraId="7BC9E441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780" w:type="dxa"/>
          </w:tcPr>
          <w:p w14:paraId="0B4697D0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7" w:type="dxa"/>
            <w:vMerge w:val="restart"/>
          </w:tcPr>
          <w:p w14:paraId="2E3AC654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757" w:type="dxa"/>
          </w:tcPr>
          <w:p w14:paraId="1FD74E19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098" w:type="dxa"/>
          </w:tcPr>
          <w:p w14:paraId="21DBD6CC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024" w:type="dxa"/>
            <w:gridSpan w:val="4"/>
            <w:vMerge/>
          </w:tcPr>
          <w:p w14:paraId="09CC0F0E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12" w:type="dxa"/>
          </w:tcPr>
          <w:p w14:paraId="746A2F60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264" w:type="dxa"/>
          </w:tcPr>
          <w:p w14:paraId="28A864EC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181" w:type="dxa"/>
            <w:gridSpan w:val="2"/>
            <w:vMerge/>
          </w:tcPr>
          <w:p w14:paraId="5F346CB4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13" w:type="dxa"/>
            <w:gridSpan w:val="2"/>
            <w:vMerge w:val="restart"/>
          </w:tcPr>
          <w:p w14:paraId="793B0D5A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12" w:type="dxa"/>
          </w:tcPr>
          <w:p w14:paraId="697C3F56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  <w:tc>
          <w:tcPr>
            <w:tcW w:w="1012" w:type="dxa"/>
            <w:gridSpan w:val="4"/>
          </w:tcPr>
          <w:p w14:paraId="5E96BA01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77"/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</w:pPr>
            <w:r w:rsidRPr="005A4115"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</w:tr>
      <w:tr w:rsidR="005A4115" w14:paraId="424AEC65" w14:textId="77777777" w:rsidTr="009D6720">
        <w:trPr>
          <w:trHeight w:val="186"/>
        </w:trPr>
        <w:tc>
          <w:tcPr>
            <w:tcW w:w="674" w:type="dxa"/>
            <w:vMerge/>
          </w:tcPr>
          <w:p w14:paraId="321DDC88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182" w:type="dxa"/>
            <w:vMerge/>
          </w:tcPr>
          <w:p w14:paraId="3EA22A2B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674" w:type="dxa"/>
            <w:vMerge/>
          </w:tcPr>
          <w:p w14:paraId="6E388883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06" w:type="dxa"/>
            <w:vMerge/>
          </w:tcPr>
          <w:p w14:paraId="09DA0214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80" w:type="dxa"/>
            <w:vMerge w:val="restart"/>
          </w:tcPr>
          <w:p w14:paraId="0B8E6FBE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07" w:type="dxa"/>
            <w:vMerge/>
          </w:tcPr>
          <w:p w14:paraId="72618185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757" w:type="dxa"/>
            <w:vMerge w:val="restart"/>
          </w:tcPr>
          <w:p w14:paraId="21B2BFAF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098" w:type="dxa"/>
            <w:vMerge w:val="restart"/>
          </w:tcPr>
          <w:p w14:paraId="6170537F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024" w:type="dxa"/>
            <w:gridSpan w:val="4"/>
            <w:vMerge/>
          </w:tcPr>
          <w:p w14:paraId="2D400E72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12" w:type="dxa"/>
            <w:vMerge w:val="restart"/>
          </w:tcPr>
          <w:p w14:paraId="0D77070E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including</w:t>
            </w:r>
            <w:proofErr w:type="gramEnd"/>
          </w:p>
        </w:tc>
        <w:tc>
          <w:tcPr>
            <w:tcW w:w="1264" w:type="dxa"/>
            <w:vMerge w:val="restart"/>
          </w:tcPr>
          <w:p w14:paraId="2A565D2F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181" w:type="dxa"/>
            <w:gridSpan w:val="2"/>
            <w:vMerge/>
          </w:tcPr>
          <w:p w14:paraId="4E41974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13" w:type="dxa"/>
            <w:gridSpan w:val="2"/>
            <w:vMerge/>
          </w:tcPr>
          <w:p w14:paraId="4555A2B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12" w:type="dxa"/>
            <w:vMerge w:val="restart"/>
          </w:tcPr>
          <w:p w14:paraId="0150F0A0" w14:textId="77777777" w:rsidR="005A4115" w:rsidRDefault="005A4115" w:rsidP="00227FD3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14:paraId="192BD3F0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  <w:tc>
          <w:tcPr>
            <w:tcW w:w="1012" w:type="dxa"/>
            <w:gridSpan w:val="4"/>
          </w:tcPr>
          <w:p w14:paraId="416E5F4D" w14:textId="77777777" w:rsidR="005A4115" w:rsidRPr="005A4115" w:rsidRDefault="005A4115" w:rsidP="005A4115">
            <w:pPr>
              <w:pStyle w:val="TableParagraph"/>
              <w:kinsoku w:val="0"/>
              <w:overflowPunct w:val="0"/>
              <w:spacing w:before="2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A4115">
              <w:rPr>
                <w:rFonts w:ascii="Arial" w:hAnsi="Arial" w:cs="Arial"/>
                <w:b/>
                <w:bCs/>
                <w:sz w:val="14"/>
                <w:szCs w:val="14"/>
              </w:rPr>
              <w:t>shares</w:t>
            </w:r>
          </w:p>
        </w:tc>
      </w:tr>
      <w:tr w:rsidR="005A4115" w14:paraId="5BEA52B2" w14:textId="77777777" w:rsidTr="009D6720">
        <w:trPr>
          <w:trHeight w:hRule="exact" w:val="71"/>
        </w:trPr>
        <w:tc>
          <w:tcPr>
            <w:tcW w:w="674" w:type="dxa"/>
            <w:vMerge/>
          </w:tcPr>
          <w:p w14:paraId="4F5BB190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82" w:type="dxa"/>
            <w:vMerge/>
          </w:tcPr>
          <w:p w14:paraId="0BB7B71C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674" w:type="dxa"/>
            <w:vMerge/>
          </w:tcPr>
          <w:p w14:paraId="21F85FD3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06" w:type="dxa"/>
            <w:vMerge/>
          </w:tcPr>
          <w:p w14:paraId="5080F366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80" w:type="dxa"/>
            <w:vMerge/>
          </w:tcPr>
          <w:p w14:paraId="7E067069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07" w:type="dxa"/>
            <w:vMerge/>
          </w:tcPr>
          <w:p w14:paraId="58135C9C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57" w:type="dxa"/>
            <w:vMerge/>
          </w:tcPr>
          <w:p w14:paraId="79D4BF3C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098" w:type="dxa"/>
            <w:vMerge/>
          </w:tcPr>
          <w:p w14:paraId="71B95695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433" w:type="dxa"/>
            <w:gridSpan w:val="3"/>
            <w:vMerge w:val="restart"/>
          </w:tcPr>
          <w:p w14:paraId="6E3B80A5" w14:textId="77777777" w:rsidR="005A4115" w:rsidRDefault="005A4115" w:rsidP="00227FD3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591" w:type="dxa"/>
            <w:vMerge w:val="restart"/>
          </w:tcPr>
          <w:p w14:paraId="7BC33725" w14:textId="77777777" w:rsidR="005A4115" w:rsidRDefault="005A4115" w:rsidP="00227FD3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0B27745D" w14:textId="77777777" w:rsidR="005A4115" w:rsidRDefault="005A4115" w:rsidP="00227FD3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12" w:type="dxa"/>
            <w:vMerge/>
          </w:tcPr>
          <w:p w14:paraId="03A7D93F" w14:textId="77777777" w:rsidR="005A4115" w:rsidRDefault="005A4115" w:rsidP="00227FD3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264" w:type="dxa"/>
            <w:vMerge/>
          </w:tcPr>
          <w:p w14:paraId="594607F9" w14:textId="77777777" w:rsidR="005A4115" w:rsidRDefault="005A4115" w:rsidP="00227FD3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32" w:type="dxa"/>
            <w:vMerge w:val="restart"/>
          </w:tcPr>
          <w:p w14:paraId="6EACBD3C" w14:textId="77777777" w:rsidR="005A4115" w:rsidRDefault="005A4115" w:rsidP="00227FD3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9" w:type="dxa"/>
            <w:vMerge w:val="restart"/>
          </w:tcPr>
          <w:p w14:paraId="73E4A892" w14:textId="77777777" w:rsidR="005A4115" w:rsidRDefault="005A4115" w:rsidP="00227FD3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2623D9F5" w14:textId="77777777" w:rsidR="005A4115" w:rsidRDefault="005A4115" w:rsidP="00227FD3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lastRenderedPageBreak/>
              <w:t>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23" w:type="dxa"/>
            <w:vMerge w:val="restart"/>
          </w:tcPr>
          <w:p w14:paraId="486D5BA7" w14:textId="77777777" w:rsidR="005A4115" w:rsidRDefault="005A4115" w:rsidP="00227FD3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lastRenderedPageBreak/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90" w:type="dxa"/>
            <w:vMerge w:val="restart"/>
          </w:tcPr>
          <w:p w14:paraId="2661F2BB" w14:textId="77777777" w:rsidR="005A4115" w:rsidRDefault="005A4115" w:rsidP="00227FD3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16A9BA57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lastRenderedPageBreak/>
              <w:t>(b)</w:t>
            </w:r>
          </w:p>
        </w:tc>
        <w:tc>
          <w:tcPr>
            <w:tcW w:w="1012" w:type="dxa"/>
            <w:vMerge/>
          </w:tcPr>
          <w:p w14:paraId="085E5D3F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012" w:type="dxa"/>
            <w:gridSpan w:val="4"/>
          </w:tcPr>
          <w:p w14:paraId="272BF1DC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5A4115" w14:paraId="746F07A1" w14:textId="77777777" w:rsidTr="009D6720">
        <w:trPr>
          <w:trHeight w:hRule="exact" w:val="195"/>
        </w:trPr>
        <w:tc>
          <w:tcPr>
            <w:tcW w:w="674" w:type="dxa"/>
            <w:vMerge/>
          </w:tcPr>
          <w:p w14:paraId="47736555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82" w:type="dxa"/>
            <w:vMerge/>
          </w:tcPr>
          <w:p w14:paraId="31035295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674" w:type="dxa"/>
            <w:vMerge/>
          </w:tcPr>
          <w:p w14:paraId="6783FCC3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06" w:type="dxa"/>
            <w:vMerge/>
          </w:tcPr>
          <w:p w14:paraId="4D84AE7D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80" w:type="dxa"/>
            <w:vMerge/>
          </w:tcPr>
          <w:p w14:paraId="7626CF98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07" w:type="dxa"/>
            <w:vMerge/>
          </w:tcPr>
          <w:p w14:paraId="49F6E06C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57" w:type="dxa"/>
            <w:vMerge/>
          </w:tcPr>
          <w:p w14:paraId="1F0C5FC9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098" w:type="dxa"/>
          </w:tcPr>
          <w:p w14:paraId="38C35F9D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433" w:type="dxa"/>
            <w:gridSpan w:val="3"/>
            <w:vMerge/>
          </w:tcPr>
          <w:p w14:paraId="3A37C95A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591" w:type="dxa"/>
            <w:vMerge/>
          </w:tcPr>
          <w:p w14:paraId="093447D5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12" w:type="dxa"/>
          </w:tcPr>
          <w:p w14:paraId="35B46A74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264" w:type="dxa"/>
          </w:tcPr>
          <w:p w14:paraId="6564C732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32" w:type="dxa"/>
            <w:vMerge/>
          </w:tcPr>
          <w:p w14:paraId="663AA7F2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49" w:type="dxa"/>
            <w:vMerge/>
          </w:tcPr>
          <w:p w14:paraId="7349E67F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23" w:type="dxa"/>
            <w:vMerge/>
          </w:tcPr>
          <w:p w14:paraId="751C9271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90" w:type="dxa"/>
            <w:vMerge/>
          </w:tcPr>
          <w:p w14:paraId="642AE013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12" w:type="dxa"/>
            <w:vMerge/>
          </w:tcPr>
          <w:p w14:paraId="5BE32FD0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12" w:type="dxa"/>
            <w:gridSpan w:val="4"/>
          </w:tcPr>
          <w:p w14:paraId="35AE2285" w14:textId="77777777" w:rsidR="005A4115" w:rsidRP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  <w:rPr>
                <w:rFonts w:ascii="Arial" w:hAnsi="Arial" w:cs="Arial"/>
                <w:sz w:val="14"/>
                <w:szCs w:val="14"/>
              </w:rPr>
            </w:pPr>
            <w:r w:rsidRPr="005A4115">
              <w:rPr>
                <w:rFonts w:ascii="Arial" w:hAnsi="Arial" w:cs="Arial"/>
                <w:sz w:val="14"/>
                <w:szCs w:val="14"/>
              </w:rPr>
              <w:t>under</w:t>
            </w:r>
          </w:p>
        </w:tc>
      </w:tr>
      <w:tr w:rsidR="005A4115" w14:paraId="3E411100" w14:textId="77777777" w:rsidTr="009D6720">
        <w:trPr>
          <w:trHeight w:hRule="exact" w:val="371"/>
        </w:trPr>
        <w:tc>
          <w:tcPr>
            <w:tcW w:w="674" w:type="dxa"/>
            <w:vMerge/>
          </w:tcPr>
          <w:p w14:paraId="628497FC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82" w:type="dxa"/>
            <w:vMerge/>
          </w:tcPr>
          <w:p w14:paraId="13C778FD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74" w:type="dxa"/>
            <w:vMerge/>
          </w:tcPr>
          <w:p w14:paraId="66793E9A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06" w:type="dxa"/>
            <w:vMerge/>
          </w:tcPr>
          <w:p w14:paraId="546378BB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80" w:type="dxa"/>
            <w:vMerge/>
          </w:tcPr>
          <w:p w14:paraId="071B6F29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07" w:type="dxa"/>
            <w:vMerge/>
          </w:tcPr>
          <w:p w14:paraId="42842779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57" w:type="dxa"/>
            <w:vMerge/>
          </w:tcPr>
          <w:p w14:paraId="62EB33E8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98" w:type="dxa"/>
            <w:vMerge w:val="restart"/>
          </w:tcPr>
          <w:p w14:paraId="74333B25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433" w:type="dxa"/>
            <w:gridSpan w:val="3"/>
            <w:vMerge/>
          </w:tcPr>
          <w:p w14:paraId="6C7101E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91" w:type="dxa"/>
            <w:vMerge/>
          </w:tcPr>
          <w:p w14:paraId="46633112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12" w:type="dxa"/>
            <w:vMerge w:val="restart"/>
          </w:tcPr>
          <w:p w14:paraId="665E48E4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264" w:type="dxa"/>
          </w:tcPr>
          <w:p w14:paraId="4A1F4C5D" w14:textId="77777777" w:rsidR="005A4115" w:rsidRDefault="005A4115" w:rsidP="00227FD3"/>
        </w:tc>
        <w:tc>
          <w:tcPr>
            <w:tcW w:w="632" w:type="dxa"/>
            <w:vMerge/>
          </w:tcPr>
          <w:p w14:paraId="2DC15717" w14:textId="77777777" w:rsidR="005A4115" w:rsidRDefault="005A4115" w:rsidP="00227FD3"/>
        </w:tc>
        <w:tc>
          <w:tcPr>
            <w:tcW w:w="549" w:type="dxa"/>
            <w:vMerge/>
          </w:tcPr>
          <w:p w14:paraId="6D36D5E2" w14:textId="77777777" w:rsidR="005A4115" w:rsidRDefault="005A4115" w:rsidP="00227FD3"/>
        </w:tc>
        <w:tc>
          <w:tcPr>
            <w:tcW w:w="423" w:type="dxa"/>
            <w:vMerge/>
          </w:tcPr>
          <w:p w14:paraId="6BB838B5" w14:textId="77777777" w:rsidR="005A4115" w:rsidRDefault="005A4115" w:rsidP="00227FD3"/>
        </w:tc>
        <w:tc>
          <w:tcPr>
            <w:tcW w:w="590" w:type="dxa"/>
            <w:vMerge/>
          </w:tcPr>
          <w:p w14:paraId="15647077" w14:textId="77777777" w:rsidR="005A4115" w:rsidRDefault="005A4115" w:rsidP="00227FD3"/>
        </w:tc>
        <w:tc>
          <w:tcPr>
            <w:tcW w:w="1012" w:type="dxa"/>
            <w:vMerge/>
          </w:tcPr>
          <w:p w14:paraId="493B50AF" w14:textId="77777777" w:rsidR="005A4115" w:rsidRDefault="005A4115" w:rsidP="00227FD3"/>
        </w:tc>
        <w:tc>
          <w:tcPr>
            <w:tcW w:w="1012" w:type="dxa"/>
            <w:gridSpan w:val="4"/>
          </w:tcPr>
          <w:p w14:paraId="0393200C" w14:textId="77777777" w:rsidR="005A4115" w:rsidRDefault="005A4115" w:rsidP="00227FD3"/>
        </w:tc>
      </w:tr>
      <w:tr w:rsidR="005A4115" w14:paraId="6346FA7B" w14:textId="77777777" w:rsidTr="009D6720">
        <w:trPr>
          <w:trHeight w:hRule="exact" w:val="135"/>
        </w:trPr>
        <w:tc>
          <w:tcPr>
            <w:tcW w:w="674" w:type="dxa"/>
            <w:vMerge/>
          </w:tcPr>
          <w:p w14:paraId="61360005" w14:textId="77777777" w:rsidR="005A4115" w:rsidRDefault="005A4115" w:rsidP="00227FD3"/>
        </w:tc>
        <w:tc>
          <w:tcPr>
            <w:tcW w:w="1182" w:type="dxa"/>
            <w:vMerge/>
          </w:tcPr>
          <w:p w14:paraId="6FABA38B" w14:textId="77777777" w:rsidR="005A4115" w:rsidRDefault="005A4115" w:rsidP="00227FD3"/>
        </w:tc>
        <w:tc>
          <w:tcPr>
            <w:tcW w:w="674" w:type="dxa"/>
            <w:vMerge/>
          </w:tcPr>
          <w:p w14:paraId="26AE02A2" w14:textId="77777777" w:rsidR="005A4115" w:rsidRDefault="005A4115" w:rsidP="00227FD3"/>
        </w:tc>
        <w:tc>
          <w:tcPr>
            <w:tcW w:w="906" w:type="dxa"/>
            <w:vMerge/>
          </w:tcPr>
          <w:p w14:paraId="7CA7D37E" w14:textId="77777777" w:rsidR="005A4115" w:rsidRDefault="005A4115" w:rsidP="00227FD3"/>
        </w:tc>
        <w:tc>
          <w:tcPr>
            <w:tcW w:w="780" w:type="dxa"/>
            <w:vMerge/>
          </w:tcPr>
          <w:p w14:paraId="4D699663" w14:textId="77777777" w:rsidR="005A4115" w:rsidRDefault="005A4115" w:rsidP="00227FD3"/>
        </w:tc>
        <w:tc>
          <w:tcPr>
            <w:tcW w:w="907" w:type="dxa"/>
            <w:vMerge/>
          </w:tcPr>
          <w:p w14:paraId="66BB397E" w14:textId="77777777" w:rsidR="005A4115" w:rsidRDefault="005A4115" w:rsidP="00227FD3"/>
        </w:tc>
        <w:tc>
          <w:tcPr>
            <w:tcW w:w="757" w:type="dxa"/>
            <w:vMerge/>
          </w:tcPr>
          <w:p w14:paraId="37997555" w14:textId="77777777" w:rsidR="005A4115" w:rsidRDefault="005A4115" w:rsidP="00227FD3"/>
        </w:tc>
        <w:tc>
          <w:tcPr>
            <w:tcW w:w="1098" w:type="dxa"/>
            <w:vMerge/>
          </w:tcPr>
          <w:p w14:paraId="15372090" w14:textId="77777777" w:rsidR="005A4115" w:rsidRDefault="005A4115" w:rsidP="00227FD3"/>
        </w:tc>
        <w:tc>
          <w:tcPr>
            <w:tcW w:w="506" w:type="dxa"/>
            <w:vMerge w:val="restart"/>
          </w:tcPr>
          <w:p w14:paraId="7EE8F040" w14:textId="77777777" w:rsidR="005A4115" w:rsidRDefault="005A4115" w:rsidP="00227FD3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lastRenderedPageBreak/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06" w:type="dxa"/>
            <w:vMerge w:val="restart"/>
          </w:tcPr>
          <w:p w14:paraId="4955D371" w14:textId="77777777" w:rsidR="005A4115" w:rsidRDefault="005A4115" w:rsidP="00227FD3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lastRenderedPageBreak/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lastRenderedPageBreak/>
              <w:t>eg:y</w:t>
            </w:r>
            <w:proofErr w:type="spellEnd"/>
          </w:p>
        </w:tc>
        <w:tc>
          <w:tcPr>
            <w:tcW w:w="421" w:type="dxa"/>
            <w:vMerge w:val="restart"/>
          </w:tcPr>
          <w:p w14:paraId="7C9D6A31" w14:textId="77777777" w:rsidR="005A4115" w:rsidRDefault="005A4115" w:rsidP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lastRenderedPageBreak/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lastRenderedPageBreak/>
              <w:t>al</w:t>
            </w:r>
          </w:p>
        </w:tc>
        <w:tc>
          <w:tcPr>
            <w:tcW w:w="591" w:type="dxa"/>
            <w:vMerge/>
          </w:tcPr>
          <w:p w14:paraId="3DFFD954" w14:textId="77777777" w:rsidR="005A4115" w:rsidRDefault="005A4115" w:rsidP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12" w:type="dxa"/>
            <w:vMerge/>
          </w:tcPr>
          <w:p w14:paraId="1B414B5A" w14:textId="77777777" w:rsidR="005A4115" w:rsidRDefault="005A4115" w:rsidP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264" w:type="dxa"/>
            <w:vMerge w:val="restart"/>
          </w:tcPr>
          <w:p w14:paraId="32F47B63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32" w:type="dxa"/>
            <w:vMerge/>
          </w:tcPr>
          <w:p w14:paraId="682E4793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9" w:type="dxa"/>
            <w:vMerge/>
          </w:tcPr>
          <w:p w14:paraId="527CBE9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23" w:type="dxa"/>
            <w:vMerge/>
          </w:tcPr>
          <w:p w14:paraId="16A8D883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90" w:type="dxa"/>
            <w:vMerge/>
          </w:tcPr>
          <w:p w14:paraId="6686E6C4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12" w:type="dxa"/>
            <w:vMerge/>
          </w:tcPr>
          <w:p w14:paraId="604FCA7D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12" w:type="dxa"/>
            <w:gridSpan w:val="4"/>
          </w:tcPr>
          <w:p w14:paraId="7017FCB7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5A4115" w14:paraId="09509129" w14:textId="77777777" w:rsidTr="009D6720">
        <w:trPr>
          <w:trHeight w:hRule="exact" w:val="90"/>
        </w:trPr>
        <w:tc>
          <w:tcPr>
            <w:tcW w:w="674" w:type="dxa"/>
            <w:vMerge/>
          </w:tcPr>
          <w:p w14:paraId="35042038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82" w:type="dxa"/>
            <w:vMerge/>
          </w:tcPr>
          <w:p w14:paraId="7A54CE85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4" w:type="dxa"/>
            <w:vMerge/>
          </w:tcPr>
          <w:p w14:paraId="2283BDC7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06" w:type="dxa"/>
            <w:vMerge/>
          </w:tcPr>
          <w:p w14:paraId="33143FB4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80" w:type="dxa"/>
            <w:vMerge/>
          </w:tcPr>
          <w:p w14:paraId="2ADCB003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07" w:type="dxa"/>
            <w:vMerge/>
          </w:tcPr>
          <w:p w14:paraId="6F5931D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57" w:type="dxa"/>
            <w:vMerge/>
          </w:tcPr>
          <w:p w14:paraId="4BD9DB4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98" w:type="dxa"/>
            <w:vMerge/>
          </w:tcPr>
          <w:p w14:paraId="7FBDE212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06" w:type="dxa"/>
            <w:vMerge/>
          </w:tcPr>
          <w:p w14:paraId="3296BDFB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06" w:type="dxa"/>
            <w:vMerge/>
          </w:tcPr>
          <w:p w14:paraId="5C032052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21" w:type="dxa"/>
            <w:vMerge/>
          </w:tcPr>
          <w:p w14:paraId="7EFBD755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91" w:type="dxa"/>
            <w:vMerge/>
          </w:tcPr>
          <w:p w14:paraId="1E80C72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12" w:type="dxa"/>
            <w:vMerge/>
          </w:tcPr>
          <w:p w14:paraId="4D64CC9A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4" w:type="dxa"/>
            <w:vMerge/>
          </w:tcPr>
          <w:p w14:paraId="2F0A1AF2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2" w:type="dxa"/>
            <w:vMerge/>
          </w:tcPr>
          <w:p w14:paraId="31B87814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9" w:type="dxa"/>
            <w:vMerge/>
          </w:tcPr>
          <w:p w14:paraId="0CE359A8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23" w:type="dxa"/>
            <w:vMerge/>
          </w:tcPr>
          <w:p w14:paraId="08F332F7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90" w:type="dxa"/>
            <w:vMerge/>
          </w:tcPr>
          <w:p w14:paraId="74F6D24B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12" w:type="dxa"/>
            <w:vMerge/>
          </w:tcPr>
          <w:p w14:paraId="3BEE79AA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12" w:type="dxa"/>
            <w:gridSpan w:val="4"/>
          </w:tcPr>
          <w:p w14:paraId="46BE3052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5A4115" w14:paraId="3155D8E4" w14:textId="77777777" w:rsidTr="009D6720">
        <w:trPr>
          <w:trHeight w:hRule="exact" w:val="195"/>
        </w:trPr>
        <w:tc>
          <w:tcPr>
            <w:tcW w:w="674" w:type="dxa"/>
            <w:vMerge/>
          </w:tcPr>
          <w:p w14:paraId="72DD7D6D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82" w:type="dxa"/>
            <w:vMerge/>
          </w:tcPr>
          <w:p w14:paraId="3621ACE5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4" w:type="dxa"/>
            <w:vMerge/>
          </w:tcPr>
          <w:p w14:paraId="44F28F0E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06" w:type="dxa"/>
            <w:vMerge/>
          </w:tcPr>
          <w:p w14:paraId="2866D8F7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80" w:type="dxa"/>
            <w:vMerge/>
          </w:tcPr>
          <w:p w14:paraId="0C9E3D25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07" w:type="dxa"/>
            <w:vMerge/>
          </w:tcPr>
          <w:p w14:paraId="2D9C7DDF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57" w:type="dxa"/>
            <w:vMerge/>
          </w:tcPr>
          <w:p w14:paraId="6795AE2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98" w:type="dxa"/>
            <w:vMerge/>
          </w:tcPr>
          <w:p w14:paraId="7446D55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06" w:type="dxa"/>
            <w:vMerge/>
          </w:tcPr>
          <w:p w14:paraId="5C73A69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06" w:type="dxa"/>
            <w:vMerge/>
          </w:tcPr>
          <w:p w14:paraId="5BCB31BE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21" w:type="dxa"/>
            <w:vMerge/>
          </w:tcPr>
          <w:p w14:paraId="1D40310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91" w:type="dxa"/>
            <w:vMerge/>
          </w:tcPr>
          <w:p w14:paraId="42A57557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12" w:type="dxa"/>
            <w:vMerge/>
          </w:tcPr>
          <w:p w14:paraId="6093735B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4" w:type="dxa"/>
          </w:tcPr>
          <w:p w14:paraId="13BD415A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32" w:type="dxa"/>
            <w:vMerge/>
          </w:tcPr>
          <w:p w14:paraId="5E80E49F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9" w:type="dxa"/>
            <w:vMerge/>
          </w:tcPr>
          <w:p w14:paraId="11CF9A2E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23" w:type="dxa"/>
            <w:vMerge/>
          </w:tcPr>
          <w:p w14:paraId="645A9832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90" w:type="dxa"/>
            <w:vMerge/>
          </w:tcPr>
          <w:p w14:paraId="028DACEE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12" w:type="dxa"/>
            <w:vMerge/>
          </w:tcPr>
          <w:p w14:paraId="102FD61E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12" w:type="dxa"/>
            <w:gridSpan w:val="4"/>
          </w:tcPr>
          <w:p w14:paraId="1636047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5A4115" w14:paraId="3C5999F8" w14:textId="77777777" w:rsidTr="00B308CE">
        <w:trPr>
          <w:gridAfter w:val="1"/>
          <w:wAfter w:w="10" w:type="dxa"/>
          <w:trHeight w:hRule="exact" w:val="1951"/>
        </w:trPr>
        <w:tc>
          <w:tcPr>
            <w:tcW w:w="674" w:type="dxa"/>
            <w:vMerge/>
          </w:tcPr>
          <w:p w14:paraId="456E7B3E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82" w:type="dxa"/>
            <w:vMerge/>
          </w:tcPr>
          <w:p w14:paraId="3A7AE040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74" w:type="dxa"/>
            <w:vMerge/>
          </w:tcPr>
          <w:p w14:paraId="16F9D237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06" w:type="dxa"/>
            <w:vMerge/>
          </w:tcPr>
          <w:p w14:paraId="09024F17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80" w:type="dxa"/>
            <w:vMerge/>
          </w:tcPr>
          <w:p w14:paraId="38A0E74B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07" w:type="dxa"/>
            <w:vMerge/>
          </w:tcPr>
          <w:p w14:paraId="0FD5FC18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57" w:type="dxa"/>
            <w:vMerge/>
          </w:tcPr>
          <w:p w14:paraId="1F34E203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98" w:type="dxa"/>
            <w:vMerge/>
          </w:tcPr>
          <w:p w14:paraId="4ACF56E5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06" w:type="dxa"/>
            <w:vMerge/>
          </w:tcPr>
          <w:p w14:paraId="0F4565D0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06" w:type="dxa"/>
            <w:vMerge/>
          </w:tcPr>
          <w:p w14:paraId="745F8F23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21" w:type="dxa"/>
            <w:vMerge/>
          </w:tcPr>
          <w:p w14:paraId="110322D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91" w:type="dxa"/>
            <w:vMerge/>
          </w:tcPr>
          <w:p w14:paraId="405D1030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12" w:type="dxa"/>
            <w:vMerge/>
          </w:tcPr>
          <w:p w14:paraId="4D42D91A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4" w:type="dxa"/>
          </w:tcPr>
          <w:p w14:paraId="188FA838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32" w:type="dxa"/>
            <w:vMerge/>
          </w:tcPr>
          <w:p w14:paraId="5A3523CA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49" w:type="dxa"/>
            <w:vMerge/>
          </w:tcPr>
          <w:p w14:paraId="43AAE61B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23" w:type="dxa"/>
            <w:vMerge/>
          </w:tcPr>
          <w:p w14:paraId="0E4A7EF7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90" w:type="dxa"/>
            <w:vMerge/>
          </w:tcPr>
          <w:p w14:paraId="5AF58572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12" w:type="dxa"/>
            <w:vMerge/>
          </w:tcPr>
          <w:p w14:paraId="180D5DB4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337" w:type="dxa"/>
          </w:tcPr>
          <w:p w14:paraId="53D07C7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  <w:p w14:paraId="00438BF2" w14:textId="77777777" w:rsidR="005A4115" w:rsidRPr="005A4115" w:rsidRDefault="005A4115" w:rsidP="005A4115">
            <w:pPr>
              <w:rPr>
                <w:rFonts w:ascii="Arial" w:hAnsi="Arial" w:cs="Arial"/>
                <w:sz w:val="14"/>
                <w:szCs w:val="14"/>
              </w:rPr>
            </w:pPr>
            <w:r w:rsidRPr="005A4115">
              <w:rPr>
                <w:rFonts w:ascii="Arial" w:hAnsi="Arial" w:cs="Arial"/>
                <w:sz w:val="14"/>
                <w:szCs w:val="14"/>
              </w:rPr>
              <w:t>Sub-Category I</w:t>
            </w:r>
          </w:p>
          <w:p w14:paraId="3A5C648F" w14:textId="77777777" w:rsidR="005A4115" w:rsidRPr="005A4115" w:rsidRDefault="005A4115" w:rsidP="005A4115"/>
        </w:tc>
        <w:tc>
          <w:tcPr>
            <w:tcW w:w="337" w:type="dxa"/>
          </w:tcPr>
          <w:p w14:paraId="058A8AC9" w14:textId="77777777" w:rsidR="005A4115" w:rsidRPr="005A4115" w:rsidRDefault="005A4115" w:rsidP="005A4115">
            <w:pPr>
              <w:rPr>
                <w:rFonts w:ascii="Arial" w:hAnsi="Arial" w:cs="Arial"/>
                <w:sz w:val="14"/>
                <w:szCs w:val="14"/>
              </w:rPr>
            </w:pPr>
            <w:r w:rsidRPr="005A4115">
              <w:rPr>
                <w:rFonts w:ascii="Arial" w:hAnsi="Arial" w:cs="Arial"/>
                <w:sz w:val="14"/>
                <w:szCs w:val="14"/>
              </w:rPr>
              <w:t>Sub-Category I</w:t>
            </w:r>
            <w:r>
              <w:rPr>
                <w:rFonts w:ascii="Arial" w:hAnsi="Arial" w:cs="Arial"/>
                <w:sz w:val="14"/>
                <w:szCs w:val="14"/>
              </w:rPr>
              <w:t>II</w:t>
            </w:r>
          </w:p>
          <w:p w14:paraId="2EFAF1CD" w14:textId="77777777" w:rsidR="005A4115" w:rsidRPr="005A4115" w:rsidRDefault="005A4115" w:rsidP="005A4115"/>
        </w:tc>
        <w:tc>
          <w:tcPr>
            <w:tcW w:w="338" w:type="dxa"/>
          </w:tcPr>
          <w:p w14:paraId="6C1B027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  <w:p w14:paraId="633A6386" w14:textId="77777777" w:rsidR="005A4115" w:rsidRPr="005A4115" w:rsidRDefault="005A4115" w:rsidP="005A4115">
            <w:pPr>
              <w:rPr>
                <w:rFonts w:ascii="Arial" w:hAnsi="Arial" w:cs="Arial"/>
                <w:sz w:val="14"/>
                <w:szCs w:val="14"/>
              </w:rPr>
            </w:pPr>
            <w:r w:rsidRPr="005A4115">
              <w:rPr>
                <w:rFonts w:ascii="Arial" w:hAnsi="Arial" w:cs="Arial"/>
                <w:sz w:val="14"/>
                <w:szCs w:val="14"/>
              </w:rPr>
              <w:t>Sub-Category I</w:t>
            </w:r>
            <w:r>
              <w:rPr>
                <w:rFonts w:ascii="Arial" w:hAnsi="Arial" w:cs="Arial"/>
                <w:sz w:val="14"/>
                <w:szCs w:val="14"/>
              </w:rPr>
              <w:t>II</w:t>
            </w:r>
          </w:p>
          <w:p w14:paraId="5208F2DB" w14:textId="77777777" w:rsidR="005A4115" w:rsidRPr="005A4115" w:rsidRDefault="005A4115" w:rsidP="005A4115"/>
        </w:tc>
      </w:tr>
      <w:tr w:rsidR="00C81901" w14:paraId="24185712" w14:textId="77777777">
        <w:trPr>
          <w:gridAfter w:val="4"/>
          <w:wAfter w:w="1022" w:type="dxa"/>
        </w:trPr>
        <w:tc>
          <w:tcPr>
            <w:tcW w:w="674" w:type="dxa"/>
          </w:tcPr>
          <w:p w14:paraId="547493D6" w14:textId="77777777" w:rsidR="00C81901" w:rsidRDefault="00C910C8">
            <w:r>
              <w:t>A</w:t>
            </w:r>
          </w:p>
        </w:tc>
        <w:tc>
          <w:tcPr>
            <w:tcW w:w="1182" w:type="dxa"/>
          </w:tcPr>
          <w:p w14:paraId="1758634B" w14:textId="77777777" w:rsidR="00C81901" w:rsidRDefault="00C910C8">
            <w:r>
              <w:t>Promoter &amp; Promoter Group</w:t>
            </w:r>
          </w:p>
        </w:tc>
        <w:tc>
          <w:tcPr>
            <w:tcW w:w="674" w:type="dxa"/>
          </w:tcPr>
          <w:p w14:paraId="34E5F2F6" w14:textId="77777777" w:rsidR="00C81901" w:rsidRDefault="00C910C8">
            <w:r>
              <w:t>0</w:t>
            </w:r>
          </w:p>
        </w:tc>
        <w:tc>
          <w:tcPr>
            <w:tcW w:w="906" w:type="dxa"/>
          </w:tcPr>
          <w:p w14:paraId="74A6A27A" w14:textId="77777777" w:rsidR="00C81901" w:rsidRDefault="00C910C8">
            <w:r>
              <w:t>0</w:t>
            </w:r>
          </w:p>
        </w:tc>
        <w:tc>
          <w:tcPr>
            <w:tcW w:w="780" w:type="dxa"/>
          </w:tcPr>
          <w:p w14:paraId="37B41DBA" w14:textId="77777777" w:rsidR="00C81901" w:rsidRDefault="00C910C8">
            <w:r>
              <w:t>0</w:t>
            </w:r>
          </w:p>
        </w:tc>
        <w:tc>
          <w:tcPr>
            <w:tcW w:w="907" w:type="dxa"/>
          </w:tcPr>
          <w:p w14:paraId="13E548B5" w14:textId="77777777" w:rsidR="00C81901" w:rsidRDefault="00C910C8">
            <w:r>
              <w:t>0</w:t>
            </w:r>
          </w:p>
        </w:tc>
        <w:tc>
          <w:tcPr>
            <w:tcW w:w="757" w:type="dxa"/>
          </w:tcPr>
          <w:p w14:paraId="5E22FCF4" w14:textId="77777777" w:rsidR="00C81901" w:rsidRDefault="00C910C8">
            <w:r>
              <w:t>0</w:t>
            </w:r>
          </w:p>
        </w:tc>
        <w:tc>
          <w:tcPr>
            <w:tcW w:w="1098" w:type="dxa"/>
          </w:tcPr>
          <w:p w14:paraId="7F4EF521" w14:textId="77777777" w:rsidR="00C81901" w:rsidRDefault="00C910C8">
            <w:r>
              <w:t>0</w:t>
            </w:r>
          </w:p>
        </w:tc>
        <w:tc>
          <w:tcPr>
            <w:tcW w:w="506" w:type="dxa"/>
          </w:tcPr>
          <w:p w14:paraId="131EE0B0" w14:textId="77777777" w:rsidR="00C81901" w:rsidRDefault="00C910C8">
            <w:r>
              <w:t>0</w:t>
            </w:r>
          </w:p>
        </w:tc>
        <w:tc>
          <w:tcPr>
            <w:tcW w:w="506" w:type="dxa"/>
          </w:tcPr>
          <w:p w14:paraId="229E706B" w14:textId="77777777" w:rsidR="00C81901" w:rsidRDefault="00C910C8">
            <w:r>
              <w:t>0</w:t>
            </w:r>
          </w:p>
        </w:tc>
        <w:tc>
          <w:tcPr>
            <w:tcW w:w="421" w:type="dxa"/>
          </w:tcPr>
          <w:p w14:paraId="334B805B" w14:textId="77777777" w:rsidR="00C81901" w:rsidRDefault="00C910C8">
            <w:r>
              <w:t>0</w:t>
            </w:r>
          </w:p>
        </w:tc>
        <w:tc>
          <w:tcPr>
            <w:tcW w:w="591" w:type="dxa"/>
          </w:tcPr>
          <w:p w14:paraId="7287E179" w14:textId="77777777" w:rsidR="00C81901" w:rsidRDefault="00C910C8">
            <w:r>
              <w:t>0</w:t>
            </w:r>
          </w:p>
        </w:tc>
        <w:tc>
          <w:tcPr>
            <w:tcW w:w="1012" w:type="dxa"/>
          </w:tcPr>
          <w:p w14:paraId="61E1C48F" w14:textId="77777777" w:rsidR="00C81901" w:rsidRDefault="00C910C8">
            <w:r>
              <w:t>0</w:t>
            </w:r>
          </w:p>
        </w:tc>
        <w:tc>
          <w:tcPr>
            <w:tcW w:w="1264" w:type="dxa"/>
          </w:tcPr>
          <w:p w14:paraId="2D3E877B" w14:textId="77777777" w:rsidR="00C81901" w:rsidRDefault="00C910C8">
            <w:r>
              <w:t>0</w:t>
            </w:r>
          </w:p>
        </w:tc>
        <w:tc>
          <w:tcPr>
            <w:tcW w:w="632" w:type="dxa"/>
          </w:tcPr>
          <w:p w14:paraId="52E031E1" w14:textId="77777777" w:rsidR="00C81901" w:rsidRDefault="00C910C8">
            <w:r>
              <w:t>0</w:t>
            </w:r>
          </w:p>
        </w:tc>
        <w:tc>
          <w:tcPr>
            <w:tcW w:w="549" w:type="dxa"/>
          </w:tcPr>
          <w:p w14:paraId="7DE6676A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0B1A562E" w14:textId="77777777" w:rsidR="00C81901" w:rsidRDefault="00C910C8">
            <w:r>
              <w:t>0</w:t>
            </w:r>
          </w:p>
        </w:tc>
        <w:tc>
          <w:tcPr>
            <w:tcW w:w="590" w:type="dxa"/>
          </w:tcPr>
          <w:p w14:paraId="0C68E22E" w14:textId="77777777" w:rsidR="00C81901" w:rsidRDefault="00C910C8">
            <w:r>
              <w:t>0</w:t>
            </w:r>
          </w:p>
        </w:tc>
        <w:tc>
          <w:tcPr>
            <w:tcW w:w="1012" w:type="dxa"/>
          </w:tcPr>
          <w:p w14:paraId="2EB9AC6B" w14:textId="77777777" w:rsidR="00C81901" w:rsidRDefault="00C910C8">
            <w:r>
              <w:t>0</w:t>
            </w:r>
          </w:p>
        </w:tc>
      </w:tr>
      <w:tr w:rsidR="00C81901" w14:paraId="2879D670" w14:textId="77777777">
        <w:trPr>
          <w:gridAfter w:val="4"/>
          <w:wAfter w:w="1022" w:type="dxa"/>
        </w:trPr>
        <w:tc>
          <w:tcPr>
            <w:tcW w:w="674" w:type="dxa"/>
          </w:tcPr>
          <w:p w14:paraId="54D10AFB" w14:textId="77777777" w:rsidR="00C81901" w:rsidRDefault="00C910C8">
            <w:r>
              <w:t>B</w:t>
            </w:r>
          </w:p>
        </w:tc>
        <w:tc>
          <w:tcPr>
            <w:tcW w:w="1182" w:type="dxa"/>
          </w:tcPr>
          <w:p w14:paraId="729F16EC" w14:textId="77777777" w:rsidR="00C81901" w:rsidRDefault="00C910C8">
            <w:r>
              <w:t>Public</w:t>
            </w:r>
          </w:p>
        </w:tc>
        <w:tc>
          <w:tcPr>
            <w:tcW w:w="674" w:type="dxa"/>
          </w:tcPr>
          <w:p w14:paraId="5C3F5079" w14:textId="77777777" w:rsidR="00C81901" w:rsidRDefault="00C910C8">
            <w:r>
              <w:t>87978</w:t>
            </w:r>
          </w:p>
        </w:tc>
        <w:tc>
          <w:tcPr>
            <w:tcW w:w="906" w:type="dxa"/>
          </w:tcPr>
          <w:p w14:paraId="03FF0BCD" w14:textId="77777777" w:rsidR="00C81901" w:rsidRDefault="00C910C8">
            <w:r>
              <w:t>132243289</w:t>
            </w:r>
          </w:p>
        </w:tc>
        <w:tc>
          <w:tcPr>
            <w:tcW w:w="780" w:type="dxa"/>
          </w:tcPr>
          <w:p w14:paraId="6A7462C7" w14:textId="77777777" w:rsidR="00C81901" w:rsidRDefault="00C910C8">
            <w:r>
              <w:t>0</w:t>
            </w:r>
          </w:p>
        </w:tc>
        <w:tc>
          <w:tcPr>
            <w:tcW w:w="907" w:type="dxa"/>
          </w:tcPr>
          <w:p w14:paraId="0DFE6C0D" w14:textId="77777777" w:rsidR="00C81901" w:rsidRDefault="00C910C8">
            <w:r>
              <w:t>0</w:t>
            </w:r>
          </w:p>
        </w:tc>
        <w:tc>
          <w:tcPr>
            <w:tcW w:w="757" w:type="dxa"/>
          </w:tcPr>
          <w:p w14:paraId="7483D695" w14:textId="77777777" w:rsidR="00C81901" w:rsidRDefault="00C910C8">
            <w:r>
              <w:t>132243289</w:t>
            </w:r>
          </w:p>
        </w:tc>
        <w:tc>
          <w:tcPr>
            <w:tcW w:w="1098" w:type="dxa"/>
          </w:tcPr>
          <w:p w14:paraId="00CC0440" w14:textId="77777777" w:rsidR="00C81901" w:rsidRDefault="00C910C8">
            <w:r>
              <w:t>100</w:t>
            </w:r>
          </w:p>
        </w:tc>
        <w:tc>
          <w:tcPr>
            <w:tcW w:w="506" w:type="dxa"/>
          </w:tcPr>
          <w:p w14:paraId="2DCBB0F1" w14:textId="77777777" w:rsidR="00C81901" w:rsidRDefault="00C910C8">
            <w:r>
              <w:t>132243289</w:t>
            </w:r>
          </w:p>
        </w:tc>
        <w:tc>
          <w:tcPr>
            <w:tcW w:w="506" w:type="dxa"/>
          </w:tcPr>
          <w:p w14:paraId="7A4FCF09" w14:textId="77777777" w:rsidR="00C81901" w:rsidRDefault="00C910C8">
            <w:r>
              <w:t>0</w:t>
            </w:r>
          </w:p>
        </w:tc>
        <w:tc>
          <w:tcPr>
            <w:tcW w:w="421" w:type="dxa"/>
          </w:tcPr>
          <w:p w14:paraId="62C68E88" w14:textId="77777777" w:rsidR="00C81901" w:rsidRDefault="00C910C8">
            <w:r>
              <w:t>132243289</w:t>
            </w:r>
          </w:p>
        </w:tc>
        <w:tc>
          <w:tcPr>
            <w:tcW w:w="591" w:type="dxa"/>
          </w:tcPr>
          <w:p w14:paraId="7656DC2F" w14:textId="77777777" w:rsidR="00C81901" w:rsidRDefault="00C910C8">
            <w:r>
              <w:t>100</w:t>
            </w:r>
          </w:p>
        </w:tc>
        <w:tc>
          <w:tcPr>
            <w:tcW w:w="1012" w:type="dxa"/>
          </w:tcPr>
          <w:p w14:paraId="7D49DCAC" w14:textId="77777777" w:rsidR="00C81901" w:rsidRDefault="00C910C8">
            <w:r>
              <w:t>0</w:t>
            </w:r>
          </w:p>
        </w:tc>
        <w:tc>
          <w:tcPr>
            <w:tcW w:w="1264" w:type="dxa"/>
          </w:tcPr>
          <w:p w14:paraId="15A3BE61" w14:textId="77777777" w:rsidR="00C81901" w:rsidRDefault="00C910C8">
            <w:r>
              <w:t>100</w:t>
            </w:r>
          </w:p>
        </w:tc>
        <w:tc>
          <w:tcPr>
            <w:tcW w:w="632" w:type="dxa"/>
          </w:tcPr>
          <w:p w14:paraId="45CB4782" w14:textId="77777777" w:rsidR="00C81901" w:rsidRDefault="00C910C8">
            <w:r>
              <w:t>0</w:t>
            </w:r>
          </w:p>
        </w:tc>
        <w:tc>
          <w:tcPr>
            <w:tcW w:w="549" w:type="dxa"/>
          </w:tcPr>
          <w:p w14:paraId="22832FE1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1DD08290" w14:textId="77777777" w:rsidR="00C81901" w:rsidRDefault="00C81901"/>
        </w:tc>
        <w:tc>
          <w:tcPr>
            <w:tcW w:w="590" w:type="dxa"/>
          </w:tcPr>
          <w:p w14:paraId="632D8E26" w14:textId="77777777" w:rsidR="00C81901" w:rsidRDefault="00C81901"/>
        </w:tc>
        <w:tc>
          <w:tcPr>
            <w:tcW w:w="1012" w:type="dxa"/>
          </w:tcPr>
          <w:p w14:paraId="65B33EB7" w14:textId="77777777" w:rsidR="00C81901" w:rsidRDefault="00C910C8">
            <w:r>
              <w:t>131419189</w:t>
            </w:r>
          </w:p>
        </w:tc>
      </w:tr>
      <w:tr w:rsidR="00C81901" w14:paraId="0A36C29E" w14:textId="77777777">
        <w:trPr>
          <w:gridAfter w:val="4"/>
          <w:wAfter w:w="1022" w:type="dxa"/>
        </w:trPr>
        <w:tc>
          <w:tcPr>
            <w:tcW w:w="674" w:type="dxa"/>
          </w:tcPr>
          <w:p w14:paraId="65244600" w14:textId="77777777" w:rsidR="00C81901" w:rsidRDefault="00C910C8">
            <w:r>
              <w:t>C</w:t>
            </w:r>
          </w:p>
        </w:tc>
        <w:tc>
          <w:tcPr>
            <w:tcW w:w="1182" w:type="dxa"/>
          </w:tcPr>
          <w:p w14:paraId="3B9E5A7F" w14:textId="77777777" w:rsidR="00C81901" w:rsidRDefault="00C910C8">
            <w:r>
              <w:t>Non Promoter- Non Public</w:t>
            </w:r>
          </w:p>
        </w:tc>
        <w:tc>
          <w:tcPr>
            <w:tcW w:w="674" w:type="dxa"/>
          </w:tcPr>
          <w:p w14:paraId="45029493" w14:textId="77777777" w:rsidR="00C81901" w:rsidRDefault="00C910C8">
            <w:r>
              <w:t>0</w:t>
            </w:r>
          </w:p>
        </w:tc>
        <w:tc>
          <w:tcPr>
            <w:tcW w:w="906" w:type="dxa"/>
          </w:tcPr>
          <w:p w14:paraId="0F0AAE76" w14:textId="77777777" w:rsidR="00C81901" w:rsidRDefault="00C910C8">
            <w:r>
              <w:t>0</w:t>
            </w:r>
          </w:p>
        </w:tc>
        <w:tc>
          <w:tcPr>
            <w:tcW w:w="780" w:type="dxa"/>
          </w:tcPr>
          <w:p w14:paraId="27D39D4A" w14:textId="77777777" w:rsidR="00C81901" w:rsidRDefault="00C910C8">
            <w:r>
              <w:t>0</w:t>
            </w:r>
          </w:p>
        </w:tc>
        <w:tc>
          <w:tcPr>
            <w:tcW w:w="907" w:type="dxa"/>
          </w:tcPr>
          <w:p w14:paraId="7C45F11A" w14:textId="77777777" w:rsidR="00C81901" w:rsidRDefault="00C910C8">
            <w:r>
              <w:t>0</w:t>
            </w:r>
          </w:p>
        </w:tc>
        <w:tc>
          <w:tcPr>
            <w:tcW w:w="757" w:type="dxa"/>
          </w:tcPr>
          <w:p w14:paraId="223F6EC1" w14:textId="77777777" w:rsidR="00C81901" w:rsidRDefault="00C910C8">
            <w:r>
              <w:t>0</w:t>
            </w:r>
          </w:p>
        </w:tc>
        <w:tc>
          <w:tcPr>
            <w:tcW w:w="1098" w:type="dxa"/>
          </w:tcPr>
          <w:p w14:paraId="7688A2C6" w14:textId="77777777" w:rsidR="00C81901" w:rsidRDefault="00C81901"/>
        </w:tc>
        <w:tc>
          <w:tcPr>
            <w:tcW w:w="506" w:type="dxa"/>
          </w:tcPr>
          <w:p w14:paraId="72D97CC3" w14:textId="77777777" w:rsidR="00C81901" w:rsidRDefault="00C910C8">
            <w:r>
              <w:t>0</w:t>
            </w:r>
          </w:p>
        </w:tc>
        <w:tc>
          <w:tcPr>
            <w:tcW w:w="506" w:type="dxa"/>
          </w:tcPr>
          <w:p w14:paraId="1C944857" w14:textId="77777777" w:rsidR="00C81901" w:rsidRDefault="00C910C8">
            <w:r>
              <w:t>0</w:t>
            </w:r>
          </w:p>
        </w:tc>
        <w:tc>
          <w:tcPr>
            <w:tcW w:w="421" w:type="dxa"/>
          </w:tcPr>
          <w:p w14:paraId="7FA8030D" w14:textId="77777777" w:rsidR="00C81901" w:rsidRDefault="00C910C8">
            <w:r>
              <w:t>0</w:t>
            </w:r>
          </w:p>
        </w:tc>
        <w:tc>
          <w:tcPr>
            <w:tcW w:w="591" w:type="dxa"/>
          </w:tcPr>
          <w:p w14:paraId="6B89F491" w14:textId="77777777" w:rsidR="00C81901" w:rsidRDefault="00C910C8">
            <w:r>
              <w:t>0</w:t>
            </w:r>
          </w:p>
        </w:tc>
        <w:tc>
          <w:tcPr>
            <w:tcW w:w="1012" w:type="dxa"/>
          </w:tcPr>
          <w:p w14:paraId="26785FC7" w14:textId="77777777" w:rsidR="00C81901" w:rsidRDefault="00C910C8">
            <w:r>
              <w:t>0</w:t>
            </w:r>
          </w:p>
        </w:tc>
        <w:tc>
          <w:tcPr>
            <w:tcW w:w="1264" w:type="dxa"/>
          </w:tcPr>
          <w:p w14:paraId="72FF2DEE" w14:textId="77777777" w:rsidR="00C81901" w:rsidRDefault="00C81901"/>
        </w:tc>
        <w:tc>
          <w:tcPr>
            <w:tcW w:w="632" w:type="dxa"/>
          </w:tcPr>
          <w:p w14:paraId="4291FF18" w14:textId="77777777" w:rsidR="00C81901" w:rsidRDefault="00C910C8">
            <w:r>
              <w:t>0</w:t>
            </w:r>
          </w:p>
        </w:tc>
        <w:tc>
          <w:tcPr>
            <w:tcW w:w="549" w:type="dxa"/>
          </w:tcPr>
          <w:p w14:paraId="75F40A77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2E4273C3" w14:textId="77777777" w:rsidR="00C81901" w:rsidRDefault="00C81901"/>
        </w:tc>
        <w:tc>
          <w:tcPr>
            <w:tcW w:w="590" w:type="dxa"/>
          </w:tcPr>
          <w:p w14:paraId="465FD57C" w14:textId="77777777" w:rsidR="00C81901" w:rsidRDefault="00C81901"/>
        </w:tc>
        <w:tc>
          <w:tcPr>
            <w:tcW w:w="1012" w:type="dxa"/>
          </w:tcPr>
          <w:p w14:paraId="658DC120" w14:textId="77777777" w:rsidR="00C81901" w:rsidRDefault="00C910C8">
            <w:r>
              <w:t>0</w:t>
            </w:r>
          </w:p>
        </w:tc>
      </w:tr>
      <w:tr w:rsidR="00C81901" w14:paraId="4B12CA30" w14:textId="77777777">
        <w:trPr>
          <w:gridAfter w:val="4"/>
          <w:wAfter w:w="1022" w:type="dxa"/>
        </w:trPr>
        <w:tc>
          <w:tcPr>
            <w:tcW w:w="674" w:type="dxa"/>
          </w:tcPr>
          <w:p w14:paraId="71D4E0A4" w14:textId="77777777" w:rsidR="00C81901" w:rsidRDefault="00C910C8">
            <w:r>
              <w:t>C1</w:t>
            </w:r>
          </w:p>
        </w:tc>
        <w:tc>
          <w:tcPr>
            <w:tcW w:w="1182" w:type="dxa"/>
          </w:tcPr>
          <w:p w14:paraId="0EBAEB18" w14:textId="77777777" w:rsidR="00C81901" w:rsidRDefault="00C910C8">
            <w:r>
              <w:t>Shares underlying DRs</w:t>
            </w:r>
          </w:p>
        </w:tc>
        <w:tc>
          <w:tcPr>
            <w:tcW w:w="674" w:type="dxa"/>
          </w:tcPr>
          <w:p w14:paraId="33D9A068" w14:textId="77777777" w:rsidR="00C81901" w:rsidRDefault="00C910C8">
            <w:r>
              <w:t>0</w:t>
            </w:r>
          </w:p>
        </w:tc>
        <w:tc>
          <w:tcPr>
            <w:tcW w:w="906" w:type="dxa"/>
          </w:tcPr>
          <w:p w14:paraId="3EEB8176" w14:textId="77777777" w:rsidR="00C81901" w:rsidRDefault="00C910C8">
            <w:r>
              <w:t>0</w:t>
            </w:r>
          </w:p>
        </w:tc>
        <w:tc>
          <w:tcPr>
            <w:tcW w:w="780" w:type="dxa"/>
          </w:tcPr>
          <w:p w14:paraId="6BD250E0" w14:textId="77777777" w:rsidR="00C81901" w:rsidRDefault="00C910C8">
            <w:r>
              <w:t>0</w:t>
            </w:r>
          </w:p>
        </w:tc>
        <w:tc>
          <w:tcPr>
            <w:tcW w:w="907" w:type="dxa"/>
          </w:tcPr>
          <w:p w14:paraId="7E758660" w14:textId="77777777" w:rsidR="00C81901" w:rsidRDefault="00C910C8">
            <w:r>
              <w:t>0</w:t>
            </w:r>
          </w:p>
        </w:tc>
        <w:tc>
          <w:tcPr>
            <w:tcW w:w="757" w:type="dxa"/>
          </w:tcPr>
          <w:p w14:paraId="7DB10B61" w14:textId="77777777" w:rsidR="00C81901" w:rsidRDefault="00C910C8">
            <w:r>
              <w:t>0</w:t>
            </w:r>
          </w:p>
        </w:tc>
        <w:tc>
          <w:tcPr>
            <w:tcW w:w="1098" w:type="dxa"/>
          </w:tcPr>
          <w:p w14:paraId="0C0E87D8" w14:textId="77777777" w:rsidR="00C81901" w:rsidRDefault="00C81901"/>
        </w:tc>
        <w:tc>
          <w:tcPr>
            <w:tcW w:w="506" w:type="dxa"/>
          </w:tcPr>
          <w:p w14:paraId="247E29D6" w14:textId="77777777" w:rsidR="00C81901" w:rsidRDefault="00C910C8">
            <w:r>
              <w:t>0</w:t>
            </w:r>
          </w:p>
        </w:tc>
        <w:tc>
          <w:tcPr>
            <w:tcW w:w="506" w:type="dxa"/>
          </w:tcPr>
          <w:p w14:paraId="1717AB58" w14:textId="77777777" w:rsidR="00C81901" w:rsidRDefault="00C910C8">
            <w:r>
              <w:t>0</w:t>
            </w:r>
          </w:p>
        </w:tc>
        <w:tc>
          <w:tcPr>
            <w:tcW w:w="421" w:type="dxa"/>
          </w:tcPr>
          <w:p w14:paraId="02151614" w14:textId="77777777" w:rsidR="00C81901" w:rsidRDefault="00C910C8">
            <w:r>
              <w:t>0</w:t>
            </w:r>
          </w:p>
        </w:tc>
        <w:tc>
          <w:tcPr>
            <w:tcW w:w="591" w:type="dxa"/>
          </w:tcPr>
          <w:p w14:paraId="7DFCBF33" w14:textId="77777777" w:rsidR="00C81901" w:rsidRDefault="00C910C8">
            <w:r>
              <w:t>0</w:t>
            </w:r>
          </w:p>
        </w:tc>
        <w:tc>
          <w:tcPr>
            <w:tcW w:w="1012" w:type="dxa"/>
          </w:tcPr>
          <w:p w14:paraId="644001BC" w14:textId="77777777" w:rsidR="00C81901" w:rsidRDefault="00C910C8">
            <w:r>
              <w:t>0</w:t>
            </w:r>
          </w:p>
        </w:tc>
        <w:tc>
          <w:tcPr>
            <w:tcW w:w="1264" w:type="dxa"/>
          </w:tcPr>
          <w:p w14:paraId="068F83F5" w14:textId="77777777" w:rsidR="00C81901" w:rsidRDefault="00C81901"/>
        </w:tc>
        <w:tc>
          <w:tcPr>
            <w:tcW w:w="632" w:type="dxa"/>
          </w:tcPr>
          <w:p w14:paraId="4AC60EBE" w14:textId="77777777" w:rsidR="00C81901" w:rsidRDefault="00C910C8">
            <w:r>
              <w:t>0</w:t>
            </w:r>
          </w:p>
        </w:tc>
        <w:tc>
          <w:tcPr>
            <w:tcW w:w="549" w:type="dxa"/>
          </w:tcPr>
          <w:p w14:paraId="2B306677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7AD7BC18" w14:textId="77777777" w:rsidR="00C81901" w:rsidRDefault="00C81901"/>
        </w:tc>
        <w:tc>
          <w:tcPr>
            <w:tcW w:w="590" w:type="dxa"/>
          </w:tcPr>
          <w:p w14:paraId="4157CEE4" w14:textId="77777777" w:rsidR="00C81901" w:rsidRDefault="00C81901"/>
        </w:tc>
        <w:tc>
          <w:tcPr>
            <w:tcW w:w="1012" w:type="dxa"/>
          </w:tcPr>
          <w:p w14:paraId="60A8E980" w14:textId="77777777" w:rsidR="00C81901" w:rsidRDefault="00C910C8">
            <w:r>
              <w:t>0</w:t>
            </w:r>
          </w:p>
        </w:tc>
      </w:tr>
      <w:tr w:rsidR="00C81901" w14:paraId="20935AAC" w14:textId="77777777">
        <w:trPr>
          <w:gridAfter w:val="4"/>
          <w:wAfter w:w="1022" w:type="dxa"/>
        </w:trPr>
        <w:tc>
          <w:tcPr>
            <w:tcW w:w="674" w:type="dxa"/>
          </w:tcPr>
          <w:p w14:paraId="2AE3627D" w14:textId="77777777" w:rsidR="00C81901" w:rsidRDefault="00C910C8">
            <w:r>
              <w:t>C2</w:t>
            </w:r>
          </w:p>
        </w:tc>
        <w:tc>
          <w:tcPr>
            <w:tcW w:w="1182" w:type="dxa"/>
          </w:tcPr>
          <w:p w14:paraId="70462116" w14:textId="77777777" w:rsidR="00C81901" w:rsidRDefault="00C910C8">
            <w:r>
              <w:t>Shares held by Employee Trusts</w:t>
            </w:r>
          </w:p>
        </w:tc>
        <w:tc>
          <w:tcPr>
            <w:tcW w:w="674" w:type="dxa"/>
          </w:tcPr>
          <w:p w14:paraId="4D70345D" w14:textId="77777777" w:rsidR="00C81901" w:rsidRDefault="00C910C8">
            <w:r>
              <w:t>0</w:t>
            </w:r>
          </w:p>
        </w:tc>
        <w:tc>
          <w:tcPr>
            <w:tcW w:w="906" w:type="dxa"/>
          </w:tcPr>
          <w:p w14:paraId="6495B8DD" w14:textId="77777777" w:rsidR="00C81901" w:rsidRDefault="00C910C8">
            <w:r>
              <w:t>0</w:t>
            </w:r>
          </w:p>
        </w:tc>
        <w:tc>
          <w:tcPr>
            <w:tcW w:w="780" w:type="dxa"/>
          </w:tcPr>
          <w:p w14:paraId="5EE1D165" w14:textId="77777777" w:rsidR="00C81901" w:rsidRDefault="00C910C8">
            <w:r>
              <w:t>0</w:t>
            </w:r>
          </w:p>
        </w:tc>
        <w:tc>
          <w:tcPr>
            <w:tcW w:w="907" w:type="dxa"/>
          </w:tcPr>
          <w:p w14:paraId="182B0B1A" w14:textId="77777777" w:rsidR="00C81901" w:rsidRDefault="00C910C8">
            <w:r>
              <w:t>0</w:t>
            </w:r>
          </w:p>
        </w:tc>
        <w:tc>
          <w:tcPr>
            <w:tcW w:w="757" w:type="dxa"/>
          </w:tcPr>
          <w:p w14:paraId="46559E24" w14:textId="77777777" w:rsidR="00C81901" w:rsidRDefault="00C910C8">
            <w:r>
              <w:t>0</w:t>
            </w:r>
          </w:p>
        </w:tc>
        <w:tc>
          <w:tcPr>
            <w:tcW w:w="1098" w:type="dxa"/>
          </w:tcPr>
          <w:p w14:paraId="5DA09FAC" w14:textId="77777777" w:rsidR="00C81901" w:rsidRDefault="00C910C8">
            <w:r>
              <w:t>0</w:t>
            </w:r>
          </w:p>
        </w:tc>
        <w:tc>
          <w:tcPr>
            <w:tcW w:w="506" w:type="dxa"/>
          </w:tcPr>
          <w:p w14:paraId="761A6618" w14:textId="77777777" w:rsidR="00C81901" w:rsidRDefault="00C910C8">
            <w:r>
              <w:t>0</w:t>
            </w:r>
          </w:p>
        </w:tc>
        <w:tc>
          <w:tcPr>
            <w:tcW w:w="506" w:type="dxa"/>
          </w:tcPr>
          <w:p w14:paraId="6DCB9409" w14:textId="77777777" w:rsidR="00C81901" w:rsidRDefault="00C910C8">
            <w:r>
              <w:t>0</w:t>
            </w:r>
          </w:p>
        </w:tc>
        <w:tc>
          <w:tcPr>
            <w:tcW w:w="421" w:type="dxa"/>
          </w:tcPr>
          <w:p w14:paraId="35FB1E12" w14:textId="77777777" w:rsidR="00C81901" w:rsidRDefault="00C910C8">
            <w:r>
              <w:t>0</w:t>
            </w:r>
          </w:p>
        </w:tc>
        <w:tc>
          <w:tcPr>
            <w:tcW w:w="591" w:type="dxa"/>
          </w:tcPr>
          <w:p w14:paraId="7DBD7BAA" w14:textId="77777777" w:rsidR="00C81901" w:rsidRDefault="00C910C8">
            <w:r>
              <w:t>0</w:t>
            </w:r>
          </w:p>
        </w:tc>
        <w:tc>
          <w:tcPr>
            <w:tcW w:w="1012" w:type="dxa"/>
          </w:tcPr>
          <w:p w14:paraId="693E34DF" w14:textId="77777777" w:rsidR="00C81901" w:rsidRDefault="00C910C8">
            <w:r>
              <w:t>0</w:t>
            </w:r>
          </w:p>
        </w:tc>
        <w:tc>
          <w:tcPr>
            <w:tcW w:w="1264" w:type="dxa"/>
          </w:tcPr>
          <w:p w14:paraId="127F42A1" w14:textId="77777777" w:rsidR="00C81901" w:rsidRDefault="00C910C8">
            <w:r>
              <w:t>0</w:t>
            </w:r>
          </w:p>
        </w:tc>
        <w:tc>
          <w:tcPr>
            <w:tcW w:w="632" w:type="dxa"/>
          </w:tcPr>
          <w:p w14:paraId="372BD861" w14:textId="77777777" w:rsidR="00C81901" w:rsidRDefault="00C910C8">
            <w:r>
              <w:t>0</w:t>
            </w:r>
          </w:p>
        </w:tc>
        <w:tc>
          <w:tcPr>
            <w:tcW w:w="549" w:type="dxa"/>
          </w:tcPr>
          <w:p w14:paraId="2818DC6E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5CCD1D9C" w14:textId="77777777" w:rsidR="00C81901" w:rsidRDefault="00C81901"/>
        </w:tc>
        <w:tc>
          <w:tcPr>
            <w:tcW w:w="590" w:type="dxa"/>
          </w:tcPr>
          <w:p w14:paraId="43F5C59C" w14:textId="77777777" w:rsidR="00C81901" w:rsidRDefault="00C81901"/>
        </w:tc>
        <w:tc>
          <w:tcPr>
            <w:tcW w:w="1012" w:type="dxa"/>
          </w:tcPr>
          <w:p w14:paraId="46AAC6A4" w14:textId="77777777" w:rsidR="00C81901" w:rsidRDefault="00C910C8">
            <w:r>
              <w:t>0</w:t>
            </w:r>
          </w:p>
        </w:tc>
      </w:tr>
      <w:tr w:rsidR="00C81901" w14:paraId="277A020B" w14:textId="77777777">
        <w:trPr>
          <w:gridAfter w:val="4"/>
          <w:wAfter w:w="1022" w:type="dxa"/>
        </w:trPr>
        <w:tc>
          <w:tcPr>
            <w:tcW w:w="674" w:type="dxa"/>
          </w:tcPr>
          <w:p w14:paraId="500A2AD6" w14:textId="77777777" w:rsidR="00C81901" w:rsidRDefault="00C81901"/>
        </w:tc>
        <w:tc>
          <w:tcPr>
            <w:tcW w:w="1182" w:type="dxa"/>
          </w:tcPr>
          <w:p w14:paraId="311A2FFB" w14:textId="77777777" w:rsidR="00C81901" w:rsidRDefault="00C910C8">
            <w:r>
              <w:t>Total</w:t>
            </w:r>
          </w:p>
        </w:tc>
        <w:tc>
          <w:tcPr>
            <w:tcW w:w="674" w:type="dxa"/>
          </w:tcPr>
          <w:p w14:paraId="54AF7AA9" w14:textId="77777777" w:rsidR="00C81901" w:rsidRDefault="00C910C8">
            <w:r>
              <w:t>87978</w:t>
            </w:r>
          </w:p>
        </w:tc>
        <w:tc>
          <w:tcPr>
            <w:tcW w:w="906" w:type="dxa"/>
          </w:tcPr>
          <w:p w14:paraId="6B01945C" w14:textId="77777777" w:rsidR="00C81901" w:rsidRDefault="00C910C8">
            <w:r>
              <w:t>132243289</w:t>
            </w:r>
          </w:p>
        </w:tc>
        <w:tc>
          <w:tcPr>
            <w:tcW w:w="780" w:type="dxa"/>
          </w:tcPr>
          <w:p w14:paraId="36A58E00" w14:textId="77777777" w:rsidR="00C81901" w:rsidRDefault="00C910C8">
            <w:r>
              <w:t>0</w:t>
            </w:r>
          </w:p>
        </w:tc>
        <w:tc>
          <w:tcPr>
            <w:tcW w:w="907" w:type="dxa"/>
          </w:tcPr>
          <w:p w14:paraId="08456427" w14:textId="77777777" w:rsidR="00C81901" w:rsidRDefault="00C910C8">
            <w:r>
              <w:t>0</w:t>
            </w:r>
          </w:p>
        </w:tc>
        <w:tc>
          <w:tcPr>
            <w:tcW w:w="757" w:type="dxa"/>
          </w:tcPr>
          <w:p w14:paraId="691FF0F3" w14:textId="77777777" w:rsidR="00C81901" w:rsidRDefault="00C910C8">
            <w:r>
              <w:t>132243289</w:t>
            </w:r>
          </w:p>
        </w:tc>
        <w:tc>
          <w:tcPr>
            <w:tcW w:w="1098" w:type="dxa"/>
          </w:tcPr>
          <w:p w14:paraId="096B90BE" w14:textId="77777777" w:rsidR="00C81901" w:rsidRDefault="00C910C8">
            <w:r>
              <w:t>100</w:t>
            </w:r>
          </w:p>
        </w:tc>
        <w:tc>
          <w:tcPr>
            <w:tcW w:w="506" w:type="dxa"/>
          </w:tcPr>
          <w:p w14:paraId="7E9C832A" w14:textId="77777777" w:rsidR="00C81901" w:rsidRDefault="00C910C8">
            <w:r>
              <w:t>132243289</w:t>
            </w:r>
          </w:p>
        </w:tc>
        <w:tc>
          <w:tcPr>
            <w:tcW w:w="506" w:type="dxa"/>
          </w:tcPr>
          <w:p w14:paraId="5560E0A9" w14:textId="77777777" w:rsidR="00C81901" w:rsidRDefault="00C910C8">
            <w:r>
              <w:t>0</w:t>
            </w:r>
          </w:p>
        </w:tc>
        <w:tc>
          <w:tcPr>
            <w:tcW w:w="421" w:type="dxa"/>
          </w:tcPr>
          <w:p w14:paraId="00979DB9" w14:textId="77777777" w:rsidR="00C81901" w:rsidRDefault="00C910C8">
            <w:r>
              <w:t>132243289</w:t>
            </w:r>
          </w:p>
        </w:tc>
        <w:tc>
          <w:tcPr>
            <w:tcW w:w="591" w:type="dxa"/>
          </w:tcPr>
          <w:p w14:paraId="538A6C04" w14:textId="77777777" w:rsidR="00C81901" w:rsidRDefault="00C910C8">
            <w:r>
              <w:t>100</w:t>
            </w:r>
          </w:p>
        </w:tc>
        <w:tc>
          <w:tcPr>
            <w:tcW w:w="1012" w:type="dxa"/>
          </w:tcPr>
          <w:p w14:paraId="005EBCEF" w14:textId="77777777" w:rsidR="00C81901" w:rsidRDefault="00C910C8">
            <w:r>
              <w:t>0</w:t>
            </w:r>
          </w:p>
        </w:tc>
        <w:tc>
          <w:tcPr>
            <w:tcW w:w="1264" w:type="dxa"/>
          </w:tcPr>
          <w:p w14:paraId="4D82D5D8" w14:textId="77777777" w:rsidR="00C81901" w:rsidRDefault="00C910C8">
            <w:r>
              <w:t>100</w:t>
            </w:r>
          </w:p>
        </w:tc>
        <w:tc>
          <w:tcPr>
            <w:tcW w:w="632" w:type="dxa"/>
          </w:tcPr>
          <w:p w14:paraId="2F52A214" w14:textId="77777777" w:rsidR="00C81901" w:rsidRDefault="00C910C8">
            <w:r>
              <w:t>0</w:t>
            </w:r>
          </w:p>
        </w:tc>
        <w:tc>
          <w:tcPr>
            <w:tcW w:w="549" w:type="dxa"/>
          </w:tcPr>
          <w:p w14:paraId="10209CA1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4E258B47" w14:textId="77777777" w:rsidR="00C81901" w:rsidRDefault="00C910C8">
            <w:r>
              <w:t>0</w:t>
            </w:r>
          </w:p>
        </w:tc>
        <w:tc>
          <w:tcPr>
            <w:tcW w:w="590" w:type="dxa"/>
          </w:tcPr>
          <w:p w14:paraId="115D04E1" w14:textId="77777777" w:rsidR="00C81901" w:rsidRDefault="00C910C8">
            <w:r>
              <w:t>0</w:t>
            </w:r>
          </w:p>
        </w:tc>
        <w:tc>
          <w:tcPr>
            <w:tcW w:w="1012" w:type="dxa"/>
          </w:tcPr>
          <w:p w14:paraId="3890D64C" w14:textId="77777777" w:rsidR="00C81901" w:rsidRDefault="00C910C8">
            <w:r>
              <w:t>131419189</w:t>
            </w:r>
          </w:p>
        </w:tc>
      </w:tr>
    </w:tbl>
    <w:p w14:paraId="0EAD3112" w14:textId="77777777" w:rsidR="0018587D" w:rsidRDefault="0018587D">
      <w:pPr>
        <w:sectPr w:rsidR="001858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14:paraId="2540478C" w14:textId="77777777"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2E058EB1" w14:textId="77777777"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263FE50F" w14:textId="77777777"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14:paraId="7C43323C" w14:textId="77777777"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14:paraId="38EB1412" w14:textId="77777777"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14:paraId="65DF9C91" w14:textId="77777777" w:rsidTr="009175FF">
        <w:trPr>
          <w:trHeight w:hRule="exact" w:val="172"/>
        </w:trPr>
        <w:tc>
          <w:tcPr>
            <w:tcW w:w="468" w:type="dxa"/>
            <w:vMerge w:val="restart"/>
          </w:tcPr>
          <w:p w14:paraId="2D6DBC26" w14:textId="77777777" w:rsidR="0018587D" w:rsidRDefault="0018587D"/>
        </w:tc>
        <w:tc>
          <w:tcPr>
            <w:tcW w:w="1400" w:type="dxa"/>
          </w:tcPr>
          <w:p w14:paraId="65D7CDD3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14:paraId="2300178F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14:paraId="55947EBF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14:paraId="3CCF4F43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14:paraId="78208A10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14:paraId="135D8805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14:paraId="0637D334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14:paraId="26AE2BE3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14:paraId="02D66D93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14:paraId="7736462A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14:paraId="782EA813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14:paraId="30F2EA8C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14:paraId="721CCA42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14:paraId="5588382B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14:paraId="4A8F602D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4E864370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14:paraId="0FD5F49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14:paraId="1E14CA4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14:paraId="1E9FD61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14:paraId="74E4E5D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14:paraId="0C52D09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14:paraId="6017DB3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14:paraId="0E426C1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14:paraId="253A237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14:paraId="426EABD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14:paraId="2AC4739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14:paraId="4D9318B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14:paraId="1F27C21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14:paraId="534D497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14:paraId="5707352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14:paraId="60770EF5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796988F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14:paraId="60B87E2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14:paraId="20CC023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14:paraId="4D7E01B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14:paraId="7614045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14:paraId="78F6A4E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14:paraId="2920964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14:paraId="6231AE0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14:paraId="26ED4D8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14:paraId="78C3325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14:paraId="736F23B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14:paraId="09B959A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14:paraId="26B21EF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14:paraId="1A5B7AE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14:paraId="42876D4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14:paraId="201F10E7" w14:textId="77777777" w:rsidTr="009175FF">
        <w:trPr>
          <w:trHeight w:hRule="exact" w:val="160"/>
        </w:trPr>
        <w:tc>
          <w:tcPr>
            <w:tcW w:w="468" w:type="dxa"/>
            <w:vMerge/>
          </w:tcPr>
          <w:p w14:paraId="5285BD9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14:paraId="6FC856D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14:paraId="73B7C33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14:paraId="6BC97B8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14:paraId="2B950D2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14:paraId="1026C85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14:paraId="3AE19C4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14:paraId="7C346F3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14:paraId="029B3F4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14:paraId="18D7B74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14:paraId="269DE30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14:paraId="121B46A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14:paraId="3B73517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14:paraId="5208E3F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14:paraId="3A1DB11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14:paraId="2964DCDD" w14:textId="77777777" w:rsidTr="009175FF">
        <w:trPr>
          <w:trHeight w:hRule="exact" w:val="162"/>
        </w:trPr>
        <w:tc>
          <w:tcPr>
            <w:tcW w:w="468" w:type="dxa"/>
            <w:vMerge/>
          </w:tcPr>
          <w:p w14:paraId="62D8301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14:paraId="1AB9580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14:paraId="537268B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14:paraId="6729325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14:paraId="327C197B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14:paraId="5DEA452B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14:paraId="7F6C7961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14:paraId="7F797A9E" w14:textId="77777777"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14:paraId="7261ED51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14:paraId="31DA2840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14:paraId="1946E16A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14:paraId="4F4261E5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14:paraId="40B2657C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14:paraId="16EC10FA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14:paraId="795412DF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14:paraId="7DC858F8" w14:textId="77777777" w:rsidTr="009175FF">
        <w:trPr>
          <w:trHeight w:hRule="exact" w:val="162"/>
        </w:trPr>
        <w:tc>
          <w:tcPr>
            <w:tcW w:w="468" w:type="dxa"/>
            <w:vMerge/>
          </w:tcPr>
          <w:p w14:paraId="1D79DAD6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14:paraId="66CD0155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14:paraId="61B8FF8E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14:paraId="1130D716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14:paraId="19B81B12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14:paraId="46F33E3B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14:paraId="7CA73C37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14:paraId="36BE0191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14:paraId="324EED9F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14:paraId="18FEAD5A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14:paraId="7D4D1F32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14:paraId="12B2C8A3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14:paraId="6FC7D846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14:paraId="60C0E512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14:paraId="6320D641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14:paraId="6184BF62" w14:textId="77777777" w:rsidTr="009175FF">
        <w:trPr>
          <w:trHeight w:hRule="exact" w:val="162"/>
        </w:trPr>
        <w:tc>
          <w:tcPr>
            <w:tcW w:w="468" w:type="dxa"/>
            <w:vMerge/>
          </w:tcPr>
          <w:p w14:paraId="0A0A2EBD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14:paraId="43AFB9E3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14:paraId="477B2044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14:paraId="5991B2A2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14:paraId="457EDA3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14:paraId="2E85BF3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14:paraId="5C04FE36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14:paraId="46995308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14:paraId="03132596" w14:textId="77777777" w:rsidR="0018587D" w:rsidRDefault="0018587D"/>
        </w:tc>
        <w:tc>
          <w:tcPr>
            <w:tcW w:w="1709" w:type="dxa"/>
            <w:gridSpan w:val="3"/>
            <w:vMerge w:val="restart"/>
          </w:tcPr>
          <w:p w14:paraId="1095B081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14:paraId="59A10381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14:paraId="1110570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including</w:t>
            </w:r>
            <w:proofErr w:type="gramEnd"/>
          </w:p>
        </w:tc>
        <w:tc>
          <w:tcPr>
            <w:tcW w:w="1081" w:type="dxa"/>
          </w:tcPr>
          <w:p w14:paraId="3AE6DE30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14:paraId="45E6B7F2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14:paraId="3F2B96F5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064AF8E5" w14:textId="77777777"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14:paraId="053B0C09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14:paraId="45497A81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2EED7A69" w14:textId="77777777"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14:paraId="677DD5EC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14:paraId="1D78D6A5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3CAF0E15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14:paraId="22BC22A8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14:paraId="268A5782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14:paraId="244BCCDA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14:paraId="0AFE8AA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14:paraId="62192E9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14:paraId="7B1DF4A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14:paraId="473EBC2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14:paraId="4CC4DAC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14:paraId="370A612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14:paraId="243F0DD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14:paraId="2202825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14:paraId="554F14E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14:paraId="55E1BED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14:paraId="5062ADD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14:paraId="74B427B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14:paraId="3E644EB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14:paraId="292C244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14:paraId="26F525B6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3FCF2E6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14:paraId="0A34746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14:paraId="19612E8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14:paraId="404234C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14:paraId="46F074D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14:paraId="11BE2F5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14:paraId="482A3BD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14:paraId="1747C71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14:paraId="37AE42A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14:paraId="333F02F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14:paraId="136092F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14:paraId="7AF30F8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14:paraId="59A6B8C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14:paraId="6C0BA04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14:paraId="1511AD6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14:paraId="6235EC9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14:paraId="49C2EC3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14:paraId="55EE02F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14:paraId="2300F506" w14:textId="77777777" w:rsidTr="009175FF">
        <w:trPr>
          <w:trHeight w:hRule="exact" w:val="56"/>
        </w:trPr>
        <w:tc>
          <w:tcPr>
            <w:tcW w:w="468" w:type="dxa"/>
            <w:vMerge/>
          </w:tcPr>
          <w:p w14:paraId="25B4786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14:paraId="177B031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14:paraId="6532921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14:paraId="601BB5E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14:paraId="221D48B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14:paraId="587A5A8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14:paraId="68EF0D8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14:paraId="35E61DB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14:paraId="580F38D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14:paraId="5B03985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14:paraId="33F9445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14:paraId="7CBE75B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14:paraId="31B6163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14:paraId="317E184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14:paraId="4D75A09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14:paraId="349EFAC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14:paraId="52068A8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14:paraId="5FFDB47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14:paraId="69082936" w14:textId="77777777" w:rsidTr="009175FF">
        <w:trPr>
          <w:trHeight w:hRule="exact" w:val="104"/>
        </w:trPr>
        <w:tc>
          <w:tcPr>
            <w:tcW w:w="468" w:type="dxa"/>
            <w:vMerge/>
          </w:tcPr>
          <w:p w14:paraId="76C4BF1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14:paraId="74E2F1D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14:paraId="416509A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14:paraId="5C2FC38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14:paraId="2F6BE70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14:paraId="598BF0F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14:paraId="68A7BDE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14:paraId="062DD53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14:paraId="27584CB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14:paraId="018487EA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14:paraId="545ED7A6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14:paraId="5583EB9F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14:paraId="40F322C8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14:paraId="4A8A1B56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14:paraId="2F47936D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14:paraId="67EF86A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14:paraId="6B0C93A5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14:paraId="5C8913E1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14:paraId="11CC9128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14:paraId="6FE96D04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14:paraId="5CF10044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7921F912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14:paraId="275D1C6E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14:paraId="3A186939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14:paraId="5589919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14:paraId="19A223B2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14:paraId="7C402A18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14:paraId="449BD108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14:paraId="28AEF28E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14:paraId="5A9BF279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14:paraId="2BB1F156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14:paraId="648440DD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14:paraId="40B94935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14:paraId="1F3A57D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14:paraId="1C478D13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14:paraId="7FFBC27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14:paraId="785FD0F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14:paraId="0EE0016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14:paraId="42A1868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14:paraId="49B2F44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14:paraId="7151748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14:paraId="6C3522E1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24A40FA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14:paraId="44F8BF6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14:paraId="15D2939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14:paraId="4A74561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14:paraId="6C180C4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14:paraId="719B915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14:paraId="78230A7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14:paraId="73559E6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14:paraId="36AA6BD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14:paraId="42F73D1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14:paraId="21F07BF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14:paraId="21D0AB4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14:paraId="5D4819B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14:paraId="320E4CA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14:paraId="69A07D9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14:paraId="4CFEBD2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14:paraId="63AC77C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14:paraId="6A7D21D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14:paraId="5D87B5D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14:paraId="3A58655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14:paraId="02A99CA6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4D88153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14:paraId="78A3969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14:paraId="36D5A32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14:paraId="3CE1104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14:paraId="2139FFA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14:paraId="4910B82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14:paraId="217582E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14:paraId="342B2CA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14:paraId="775E16D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14:paraId="6F9EBA6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14:paraId="3760DC5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14:paraId="19F23CB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14:paraId="7D0F1D8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14:paraId="47ECABF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14:paraId="5D8E208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14:paraId="308300A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14:paraId="2CBC310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14:paraId="4AB19BC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14:paraId="1AB2110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14:paraId="3C43734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14:paraId="0B35794B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3FEB2E7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14:paraId="3C62AB3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14:paraId="304ED32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14:paraId="5B07D3F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14:paraId="565B7F2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14:paraId="0F2AB00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14:paraId="73AFA56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14:paraId="346853D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14:paraId="2165B55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14:paraId="55EA16E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14:paraId="107D8F6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14:paraId="3BF278E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14:paraId="6015B2C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14:paraId="3B793DB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14:paraId="3542384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14:paraId="4875D39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14:paraId="6B43DD0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14:paraId="2582B80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14:paraId="22DA827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14:paraId="33CAEEB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14:paraId="227F5DF2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1D7AE14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14:paraId="0E22238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14:paraId="4EB9189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14:paraId="2DF0C44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14:paraId="08A5A6F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14:paraId="560311C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14:paraId="4ECE7E3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14:paraId="62CC421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14:paraId="51115FB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14:paraId="229137F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14:paraId="381C9B5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14:paraId="3C80B45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14:paraId="309470D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14:paraId="49B990C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14:paraId="6EF4876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14:paraId="35FC259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14:paraId="253B906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14:paraId="791F011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14:paraId="3579314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14:paraId="056583D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14:paraId="1D753039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0B43BF0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14:paraId="4104D05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14:paraId="70B8FD5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14:paraId="03DC79E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14:paraId="3C3D77D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14:paraId="1D2B8D0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14:paraId="2ACD630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14:paraId="245C496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14:paraId="0378A9B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14:paraId="4712CAC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14:paraId="36F95E0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14:paraId="1799EFF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14:paraId="0796B48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14:paraId="3B97D5C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14:paraId="4AF0815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540" w:type="dxa"/>
            <w:vMerge/>
          </w:tcPr>
          <w:p w14:paraId="079DD45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14:paraId="4CE81E9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14:paraId="7FEA72E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14:paraId="6046DEE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14:paraId="19E2662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14:paraId="1ADB9C85" w14:textId="77777777" w:rsidTr="009175FF">
        <w:trPr>
          <w:trHeight w:hRule="exact" w:val="323"/>
        </w:trPr>
        <w:tc>
          <w:tcPr>
            <w:tcW w:w="468" w:type="dxa"/>
            <w:vMerge/>
          </w:tcPr>
          <w:p w14:paraId="33C7B69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14:paraId="0FB4044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14:paraId="0814568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14:paraId="0F48713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14:paraId="692CA56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14:paraId="70D2000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14:paraId="43584C2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14:paraId="2D6D9FB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14:paraId="6195613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14:paraId="3ABF28C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14:paraId="528B9A0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14:paraId="509FF80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14:paraId="23FBBC7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14:paraId="0B7A5F2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14:paraId="70A2066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14:paraId="12DD95F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14:paraId="59CDC1E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14:paraId="45955B3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14:paraId="0DDA319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14:paraId="06AC4B9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 w:rsidR="00C81901" w14:paraId="37E249FC" w14:textId="77777777">
        <w:tc>
          <w:tcPr>
            <w:tcW w:w="468" w:type="dxa"/>
          </w:tcPr>
          <w:p w14:paraId="76105F8C" w14:textId="77777777" w:rsidR="00C81901" w:rsidRDefault="00C910C8">
            <w:r>
              <w:t>1</w:t>
            </w:r>
          </w:p>
        </w:tc>
        <w:tc>
          <w:tcPr>
            <w:tcW w:w="1400" w:type="dxa"/>
          </w:tcPr>
          <w:p w14:paraId="6D2E77C4" w14:textId="77777777" w:rsidR="00C81901" w:rsidRDefault="00C910C8">
            <w:r>
              <w:t>Indian</w:t>
            </w:r>
          </w:p>
        </w:tc>
        <w:tc>
          <w:tcPr>
            <w:tcW w:w="629" w:type="dxa"/>
          </w:tcPr>
          <w:p w14:paraId="2AB5886D" w14:textId="77777777" w:rsidR="00C81901" w:rsidRDefault="00C81901"/>
        </w:tc>
        <w:tc>
          <w:tcPr>
            <w:tcW w:w="720" w:type="dxa"/>
          </w:tcPr>
          <w:p w14:paraId="113F7892" w14:textId="77777777" w:rsidR="00C81901" w:rsidRDefault="00C910C8">
            <w:r>
              <w:t>0</w:t>
            </w:r>
          </w:p>
        </w:tc>
        <w:tc>
          <w:tcPr>
            <w:tcW w:w="653" w:type="dxa"/>
          </w:tcPr>
          <w:p w14:paraId="4B012AA4" w14:textId="77777777" w:rsidR="00C81901" w:rsidRDefault="00C910C8">
            <w:r>
              <w:t>0</w:t>
            </w:r>
          </w:p>
        </w:tc>
        <w:tc>
          <w:tcPr>
            <w:tcW w:w="900" w:type="dxa"/>
          </w:tcPr>
          <w:p w14:paraId="06CDB8DD" w14:textId="77777777" w:rsidR="00C81901" w:rsidRDefault="00C910C8">
            <w:r>
              <w:t>0</w:t>
            </w:r>
          </w:p>
        </w:tc>
        <w:tc>
          <w:tcPr>
            <w:tcW w:w="967" w:type="dxa"/>
          </w:tcPr>
          <w:p w14:paraId="1D399D40" w14:textId="77777777" w:rsidR="00C81901" w:rsidRDefault="00C910C8">
            <w:r>
              <w:t>0</w:t>
            </w:r>
          </w:p>
        </w:tc>
        <w:tc>
          <w:tcPr>
            <w:tcW w:w="812" w:type="dxa"/>
          </w:tcPr>
          <w:p w14:paraId="4652651C" w14:textId="77777777" w:rsidR="00C81901" w:rsidRDefault="00C910C8">
            <w:r>
              <w:t>0</w:t>
            </w:r>
          </w:p>
        </w:tc>
        <w:tc>
          <w:tcPr>
            <w:tcW w:w="900" w:type="dxa"/>
          </w:tcPr>
          <w:p w14:paraId="61FDBA3D" w14:textId="77777777" w:rsidR="00C81901" w:rsidRDefault="00C910C8">
            <w:r>
              <w:t>0</w:t>
            </w:r>
          </w:p>
        </w:tc>
        <w:tc>
          <w:tcPr>
            <w:tcW w:w="629" w:type="dxa"/>
          </w:tcPr>
          <w:p w14:paraId="5DDE928C" w14:textId="77777777" w:rsidR="00C81901" w:rsidRDefault="00C910C8">
            <w:r>
              <w:t>0</w:t>
            </w:r>
          </w:p>
        </w:tc>
        <w:tc>
          <w:tcPr>
            <w:tcW w:w="631" w:type="dxa"/>
          </w:tcPr>
          <w:p w14:paraId="3EA8DD46" w14:textId="77777777" w:rsidR="00C81901" w:rsidRDefault="00C910C8">
            <w:r>
              <w:t>0</w:t>
            </w:r>
          </w:p>
        </w:tc>
        <w:tc>
          <w:tcPr>
            <w:tcW w:w="449" w:type="dxa"/>
          </w:tcPr>
          <w:p w14:paraId="6F3DAD27" w14:textId="77777777" w:rsidR="00C81901" w:rsidRDefault="00C910C8">
            <w:r>
              <w:t>0</w:t>
            </w:r>
          </w:p>
        </w:tc>
        <w:tc>
          <w:tcPr>
            <w:tcW w:w="811" w:type="dxa"/>
          </w:tcPr>
          <w:p w14:paraId="2C28B27F" w14:textId="77777777" w:rsidR="00C81901" w:rsidRDefault="00C910C8">
            <w:r>
              <w:t>0</w:t>
            </w:r>
          </w:p>
        </w:tc>
        <w:tc>
          <w:tcPr>
            <w:tcW w:w="1080" w:type="dxa"/>
          </w:tcPr>
          <w:p w14:paraId="30547965" w14:textId="77777777" w:rsidR="00C81901" w:rsidRDefault="00C910C8">
            <w:r>
              <w:t>0</w:t>
            </w:r>
          </w:p>
        </w:tc>
        <w:tc>
          <w:tcPr>
            <w:tcW w:w="1081" w:type="dxa"/>
          </w:tcPr>
          <w:p w14:paraId="33C1E791" w14:textId="77777777" w:rsidR="00C81901" w:rsidRDefault="00C910C8">
            <w:r>
              <w:t>0</w:t>
            </w:r>
          </w:p>
        </w:tc>
        <w:tc>
          <w:tcPr>
            <w:tcW w:w="540" w:type="dxa"/>
          </w:tcPr>
          <w:p w14:paraId="30DD7148" w14:textId="77777777" w:rsidR="00C81901" w:rsidRDefault="00C910C8">
            <w:r>
              <w:t>0</w:t>
            </w:r>
          </w:p>
        </w:tc>
        <w:tc>
          <w:tcPr>
            <w:tcW w:w="540" w:type="dxa"/>
          </w:tcPr>
          <w:p w14:paraId="3A4F9533" w14:textId="77777777" w:rsidR="00C81901" w:rsidRDefault="00C910C8">
            <w:r>
              <w:t>0</w:t>
            </w:r>
          </w:p>
        </w:tc>
        <w:tc>
          <w:tcPr>
            <w:tcW w:w="448" w:type="dxa"/>
          </w:tcPr>
          <w:p w14:paraId="1A1B884B" w14:textId="77777777" w:rsidR="00C81901" w:rsidRDefault="00C910C8">
            <w:r>
              <w:t>0</w:t>
            </w:r>
          </w:p>
        </w:tc>
        <w:tc>
          <w:tcPr>
            <w:tcW w:w="632" w:type="dxa"/>
          </w:tcPr>
          <w:p w14:paraId="2D4852A7" w14:textId="77777777" w:rsidR="00C81901" w:rsidRDefault="00C910C8">
            <w:r>
              <w:t>0</w:t>
            </w:r>
          </w:p>
        </w:tc>
        <w:tc>
          <w:tcPr>
            <w:tcW w:w="1080" w:type="dxa"/>
          </w:tcPr>
          <w:p w14:paraId="4A97AD5B" w14:textId="77777777" w:rsidR="00C81901" w:rsidRDefault="00C910C8">
            <w:r>
              <w:t>0</w:t>
            </w:r>
          </w:p>
        </w:tc>
      </w:tr>
      <w:tr w:rsidR="00C81901" w14:paraId="0D7BAD23" w14:textId="77777777">
        <w:tc>
          <w:tcPr>
            <w:tcW w:w="468" w:type="dxa"/>
          </w:tcPr>
          <w:p w14:paraId="7F3D1EC9" w14:textId="77777777" w:rsidR="00C81901" w:rsidRDefault="00C910C8">
            <w:r>
              <w:t>a</w:t>
            </w:r>
          </w:p>
        </w:tc>
        <w:tc>
          <w:tcPr>
            <w:tcW w:w="1400" w:type="dxa"/>
          </w:tcPr>
          <w:p w14:paraId="66D307D8" w14:textId="77777777" w:rsidR="00C81901" w:rsidRDefault="00C910C8">
            <w:r>
              <w:t>Individuals/Hindu undivided Family</w:t>
            </w:r>
          </w:p>
        </w:tc>
        <w:tc>
          <w:tcPr>
            <w:tcW w:w="629" w:type="dxa"/>
          </w:tcPr>
          <w:p w14:paraId="48E0C901" w14:textId="77777777" w:rsidR="00C81901" w:rsidRDefault="00C81901"/>
        </w:tc>
        <w:tc>
          <w:tcPr>
            <w:tcW w:w="720" w:type="dxa"/>
          </w:tcPr>
          <w:p w14:paraId="728BF58A" w14:textId="77777777" w:rsidR="00C81901" w:rsidRDefault="00C910C8">
            <w:r>
              <w:t>0</w:t>
            </w:r>
          </w:p>
        </w:tc>
        <w:tc>
          <w:tcPr>
            <w:tcW w:w="653" w:type="dxa"/>
          </w:tcPr>
          <w:p w14:paraId="7E57A897" w14:textId="77777777" w:rsidR="00C81901" w:rsidRDefault="00C910C8">
            <w:r>
              <w:t>0</w:t>
            </w:r>
          </w:p>
        </w:tc>
        <w:tc>
          <w:tcPr>
            <w:tcW w:w="900" w:type="dxa"/>
          </w:tcPr>
          <w:p w14:paraId="03EB93A2" w14:textId="77777777" w:rsidR="00C81901" w:rsidRDefault="00C910C8">
            <w:r>
              <w:t>0</w:t>
            </w:r>
          </w:p>
        </w:tc>
        <w:tc>
          <w:tcPr>
            <w:tcW w:w="967" w:type="dxa"/>
          </w:tcPr>
          <w:p w14:paraId="7F8B5B2E" w14:textId="77777777" w:rsidR="00C81901" w:rsidRDefault="00C910C8">
            <w:r>
              <w:t>0</w:t>
            </w:r>
          </w:p>
        </w:tc>
        <w:tc>
          <w:tcPr>
            <w:tcW w:w="812" w:type="dxa"/>
          </w:tcPr>
          <w:p w14:paraId="2035EFCB" w14:textId="77777777" w:rsidR="00C81901" w:rsidRDefault="00C910C8">
            <w:r>
              <w:t>0</w:t>
            </w:r>
          </w:p>
        </w:tc>
        <w:tc>
          <w:tcPr>
            <w:tcW w:w="900" w:type="dxa"/>
          </w:tcPr>
          <w:p w14:paraId="503D10CB" w14:textId="77777777" w:rsidR="00C81901" w:rsidRDefault="00C910C8">
            <w:r>
              <w:t>0</w:t>
            </w:r>
          </w:p>
        </w:tc>
        <w:tc>
          <w:tcPr>
            <w:tcW w:w="629" w:type="dxa"/>
          </w:tcPr>
          <w:p w14:paraId="51BA119D" w14:textId="77777777" w:rsidR="00C81901" w:rsidRDefault="00C910C8">
            <w:r>
              <w:t>0</w:t>
            </w:r>
          </w:p>
        </w:tc>
        <w:tc>
          <w:tcPr>
            <w:tcW w:w="631" w:type="dxa"/>
          </w:tcPr>
          <w:p w14:paraId="6A429404" w14:textId="77777777" w:rsidR="00C81901" w:rsidRDefault="00C910C8">
            <w:r>
              <w:t>0</w:t>
            </w:r>
          </w:p>
        </w:tc>
        <w:tc>
          <w:tcPr>
            <w:tcW w:w="449" w:type="dxa"/>
          </w:tcPr>
          <w:p w14:paraId="17355172" w14:textId="77777777" w:rsidR="00C81901" w:rsidRDefault="00C910C8">
            <w:r>
              <w:t>0</w:t>
            </w:r>
          </w:p>
        </w:tc>
        <w:tc>
          <w:tcPr>
            <w:tcW w:w="811" w:type="dxa"/>
          </w:tcPr>
          <w:p w14:paraId="73823CC8" w14:textId="77777777" w:rsidR="00C81901" w:rsidRDefault="00C910C8">
            <w:r>
              <w:t>0</w:t>
            </w:r>
          </w:p>
        </w:tc>
        <w:tc>
          <w:tcPr>
            <w:tcW w:w="1080" w:type="dxa"/>
          </w:tcPr>
          <w:p w14:paraId="6662B19A" w14:textId="77777777" w:rsidR="00C81901" w:rsidRDefault="00C910C8">
            <w:r>
              <w:t>0</w:t>
            </w:r>
          </w:p>
        </w:tc>
        <w:tc>
          <w:tcPr>
            <w:tcW w:w="1081" w:type="dxa"/>
          </w:tcPr>
          <w:p w14:paraId="73443EFA" w14:textId="77777777" w:rsidR="00C81901" w:rsidRDefault="00C910C8">
            <w:r>
              <w:t>0</w:t>
            </w:r>
          </w:p>
        </w:tc>
        <w:tc>
          <w:tcPr>
            <w:tcW w:w="540" w:type="dxa"/>
          </w:tcPr>
          <w:p w14:paraId="1C30FB74" w14:textId="77777777" w:rsidR="00C81901" w:rsidRDefault="00C910C8">
            <w:r>
              <w:t>0</w:t>
            </w:r>
          </w:p>
        </w:tc>
        <w:tc>
          <w:tcPr>
            <w:tcW w:w="540" w:type="dxa"/>
          </w:tcPr>
          <w:p w14:paraId="1E2B43B8" w14:textId="77777777" w:rsidR="00C81901" w:rsidRDefault="00C910C8">
            <w:r>
              <w:t>0</w:t>
            </w:r>
          </w:p>
        </w:tc>
        <w:tc>
          <w:tcPr>
            <w:tcW w:w="448" w:type="dxa"/>
          </w:tcPr>
          <w:p w14:paraId="7CD1B49E" w14:textId="77777777" w:rsidR="00C81901" w:rsidRDefault="00C910C8">
            <w:r>
              <w:t>0</w:t>
            </w:r>
          </w:p>
        </w:tc>
        <w:tc>
          <w:tcPr>
            <w:tcW w:w="632" w:type="dxa"/>
          </w:tcPr>
          <w:p w14:paraId="140B1C3E" w14:textId="77777777" w:rsidR="00C81901" w:rsidRDefault="00C910C8">
            <w:r>
              <w:t>0</w:t>
            </w:r>
          </w:p>
        </w:tc>
        <w:tc>
          <w:tcPr>
            <w:tcW w:w="1080" w:type="dxa"/>
          </w:tcPr>
          <w:p w14:paraId="09474055" w14:textId="77777777" w:rsidR="00C81901" w:rsidRDefault="00C910C8">
            <w:r>
              <w:t>0</w:t>
            </w:r>
          </w:p>
        </w:tc>
      </w:tr>
      <w:tr w:rsidR="00C81901" w14:paraId="66E96478" w14:textId="77777777">
        <w:tc>
          <w:tcPr>
            <w:tcW w:w="468" w:type="dxa"/>
          </w:tcPr>
          <w:p w14:paraId="5CADCA4A" w14:textId="77777777" w:rsidR="00C81901" w:rsidRDefault="00C910C8">
            <w:r>
              <w:t>b</w:t>
            </w:r>
          </w:p>
        </w:tc>
        <w:tc>
          <w:tcPr>
            <w:tcW w:w="1400" w:type="dxa"/>
          </w:tcPr>
          <w:p w14:paraId="12366A07" w14:textId="77777777" w:rsidR="00C81901" w:rsidRDefault="00C910C8">
            <w:r>
              <w:t>Central Government/ State Government(s)</w:t>
            </w:r>
          </w:p>
        </w:tc>
        <w:tc>
          <w:tcPr>
            <w:tcW w:w="629" w:type="dxa"/>
          </w:tcPr>
          <w:p w14:paraId="4C8E4CA8" w14:textId="77777777" w:rsidR="00C81901" w:rsidRDefault="00C81901"/>
        </w:tc>
        <w:tc>
          <w:tcPr>
            <w:tcW w:w="720" w:type="dxa"/>
          </w:tcPr>
          <w:p w14:paraId="0A1FB921" w14:textId="77777777" w:rsidR="00C81901" w:rsidRDefault="00C910C8">
            <w:r>
              <w:t>0</w:t>
            </w:r>
          </w:p>
        </w:tc>
        <w:tc>
          <w:tcPr>
            <w:tcW w:w="653" w:type="dxa"/>
          </w:tcPr>
          <w:p w14:paraId="7E0DD045" w14:textId="77777777" w:rsidR="00C81901" w:rsidRDefault="00C910C8">
            <w:r>
              <w:t>0</w:t>
            </w:r>
          </w:p>
        </w:tc>
        <w:tc>
          <w:tcPr>
            <w:tcW w:w="900" w:type="dxa"/>
          </w:tcPr>
          <w:p w14:paraId="72FBEA7D" w14:textId="77777777" w:rsidR="00C81901" w:rsidRDefault="00C910C8">
            <w:r>
              <w:t>0</w:t>
            </w:r>
          </w:p>
        </w:tc>
        <w:tc>
          <w:tcPr>
            <w:tcW w:w="967" w:type="dxa"/>
          </w:tcPr>
          <w:p w14:paraId="455FAE54" w14:textId="77777777" w:rsidR="00C81901" w:rsidRDefault="00C910C8">
            <w:r>
              <w:t>0</w:t>
            </w:r>
          </w:p>
        </w:tc>
        <w:tc>
          <w:tcPr>
            <w:tcW w:w="812" w:type="dxa"/>
          </w:tcPr>
          <w:p w14:paraId="02AF9C2B" w14:textId="77777777" w:rsidR="00C81901" w:rsidRDefault="00C910C8">
            <w:r>
              <w:t>0</w:t>
            </w:r>
          </w:p>
        </w:tc>
        <w:tc>
          <w:tcPr>
            <w:tcW w:w="900" w:type="dxa"/>
          </w:tcPr>
          <w:p w14:paraId="2606D452" w14:textId="77777777" w:rsidR="00C81901" w:rsidRDefault="00C910C8">
            <w:r>
              <w:t>0</w:t>
            </w:r>
          </w:p>
        </w:tc>
        <w:tc>
          <w:tcPr>
            <w:tcW w:w="629" w:type="dxa"/>
          </w:tcPr>
          <w:p w14:paraId="6F0C1831" w14:textId="77777777" w:rsidR="00C81901" w:rsidRDefault="00C910C8">
            <w:r>
              <w:t>0</w:t>
            </w:r>
          </w:p>
        </w:tc>
        <w:tc>
          <w:tcPr>
            <w:tcW w:w="631" w:type="dxa"/>
          </w:tcPr>
          <w:p w14:paraId="3E090ECE" w14:textId="77777777" w:rsidR="00C81901" w:rsidRDefault="00C910C8">
            <w:r>
              <w:t>0</w:t>
            </w:r>
          </w:p>
        </w:tc>
        <w:tc>
          <w:tcPr>
            <w:tcW w:w="449" w:type="dxa"/>
          </w:tcPr>
          <w:p w14:paraId="7C89CA2D" w14:textId="77777777" w:rsidR="00C81901" w:rsidRDefault="00C910C8">
            <w:r>
              <w:t>0</w:t>
            </w:r>
          </w:p>
        </w:tc>
        <w:tc>
          <w:tcPr>
            <w:tcW w:w="811" w:type="dxa"/>
          </w:tcPr>
          <w:p w14:paraId="4D1E1C47" w14:textId="77777777" w:rsidR="00C81901" w:rsidRDefault="00C910C8">
            <w:r>
              <w:t>0</w:t>
            </w:r>
          </w:p>
        </w:tc>
        <w:tc>
          <w:tcPr>
            <w:tcW w:w="1080" w:type="dxa"/>
          </w:tcPr>
          <w:p w14:paraId="172FBA6B" w14:textId="77777777" w:rsidR="00C81901" w:rsidRDefault="00C910C8">
            <w:r>
              <w:t>0</w:t>
            </w:r>
          </w:p>
        </w:tc>
        <w:tc>
          <w:tcPr>
            <w:tcW w:w="1081" w:type="dxa"/>
          </w:tcPr>
          <w:p w14:paraId="1D0F608F" w14:textId="77777777" w:rsidR="00C81901" w:rsidRDefault="00C910C8">
            <w:r>
              <w:t>0</w:t>
            </w:r>
          </w:p>
        </w:tc>
        <w:tc>
          <w:tcPr>
            <w:tcW w:w="540" w:type="dxa"/>
          </w:tcPr>
          <w:p w14:paraId="71F7FE93" w14:textId="77777777" w:rsidR="00C81901" w:rsidRDefault="00C910C8">
            <w:r>
              <w:t>0</w:t>
            </w:r>
          </w:p>
        </w:tc>
        <w:tc>
          <w:tcPr>
            <w:tcW w:w="540" w:type="dxa"/>
          </w:tcPr>
          <w:p w14:paraId="51EE492F" w14:textId="77777777" w:rsidR="00C81901" w:rsidRDefault="00C910C8">
            <w:r>
              <w:t>0</w:t>
            </w:r>
          </w:p>
        </w:tc>
        <w:tc>
          <w:tcPr>
            <w:tcW w:w="448" w:type="dxa"/>
          </w:tcPr>
          <w:p w14:paraId="3D7A6C9C" w14:textId="77777777" w:rsidR="00C81901" w:rsidRDefault="00C910C8">
            <w:r>
              <w:t>0</w:t>
            </w:r>
          </w:p>
        </w:tc>
        <w:tc>
          <w:tcPr>
            <w:tcW w:w="632" w:type="dxa"/>
          </w:tcPr>
          <w:p w14:paraId="1CA58307" w14:textId="77777777" w:rsidR="00C81901" w:rsidRDefault="00C910C8">
            <w:r>
              <w:t>0</w:t>
            </w:r>
          </w:p>
        </w:tc>
        <w:tc>
          <w:tcPr>
            <w:tcW w:w="1080" w:type="dxa"/>
          </w:tcPr>
          <w:p w14:paraId="14A05BAB" w14:textId="77777777" w:rsidR="00C81901" w:rsidRDefault="00C910C8">
            <w:r>
              <w:t>0</w:t>
            </w:r>
          </w:p>
        </w:tc>
      </w:tr>
      <w:tr w:rsidR="00C81901" w14:paraId="7DF446D1" w14:textId="77777777">
        <w:tc>
          <w:tcPr>
            <w:tcW w:w="468" w:type="dxa"/>
          </w:tcPr>
          <w:p w14:paraId="22C03606" w14:textId="77777777" w:rsidR="00C81901" w:rsidRDefault="00C910C8">
            <w:r>
              <w:t>c</w:t>
            </w:r>
          </w:p>
        </w:tc>
        <w:tc>
          <w:tcPr>
            <w:tcW w:w="1400" w:type="dxa"/>
          </w:tcPr>
          <w:p w14:paraId="42E54345" w14:textId="77777777" w:rsidR="00C81901" w:rsidRDefault="00C910C8">
            <w:r>
              <w:t>Financial Institutions/ Banks</w:t>
            </w:r>
          </w:p>
        </w:tc>
        <w:tc>
          <w:tcPr>
            <w:tcW w:w="629" w:type="dxa"/>
          </w:tcPr>
          <w:p w14:paraId="705285A8" w14:textId="77777777" w:rsidR="00C81901" w:rsidRDefault="00C81901"/>
        </w:tc>
        <w:tc>
          <w:tcPr>
            <w:tcW w:w="720" w:type="dxa"/>
          </w:tcPr>
          <w:p w14:paraId="28DE64D6" w14:textId="77777777" w:rsidR="00C81901" w:rsidRDefault="00C910C8">
            <w:r>
              <w:t>0</w:t>
            </w:r>
          </w:p>
        </w:tc>
        <w:tc>
          <w:tcPr>
            <w:tcW w:w="653" w:type="dxa"/>
          </w:tcPr>
          <w:p w14:paraId="76CF214F" w14:textId="77777777" w:rsidR="00C81901" w:rsidRDefault="00C910C8">
            <w:r>
              <w:t>0</w:t>
            </w:r>
          </w:p>
        </w:tc>
        <w:tc>
          <w:tcPr>
            <w:tcW w:w="900" w:type="dxa"/>
          </w:tcPr>
          <w:p w14:paraId="033DBD0D" w14:textId="77777777" w:rsidR="00C81901" w:rsidRDefault="00C910C8">
            <w:r>
              <w:t>0</w:t>
            </w:r>
          </w:p>
        </w:tc>
        <w:tc>
          <w:tcPr>
            <w:tcW w:w="967" w:type="dxa"/>
          </w:tcPr>
          <w:p w14:paraId="728A5E2E" w14:textId="77777777" w:rsidR="00C81901" w:rsidRDefault="00C910C8">
            <w:r>
              <w:t>0</w:t>
            </w:r>
          </w:p>
        </w:tc>
        <w:tc>
          <w:tcPr>
            <w:tcW w:w="812" w:type="dxa"/>
          </w:tcPr>
          <w:p w14:paraId="414C0F56" w14:textId="77777777" w:rsidR="00C81901" w:rsidRDefault="00C910C8">
            <w:r>
              <w:t>0</w:t>
            </w:r>
          </w:p>
        </w:tc>
        <w:tc>
          <w:tcPr>
            <w:tcW w:w="900" w:type="dxa"/>
          </w:tcPr>
          <w:p w14:paraId="1DF53421" w14:textId="77777777" w:rsidR="00C81901" w:rsidRDefault="00C910C8">
            <w:r>
              <w:t>0</w:t>
            </w:r>
          </w:p>
        </w:tc>
        <w:tc>
          <w:tcPr>
            <w:tcW w:w="629" w:type="dxa"/>
          </w:tcPr>
          <w:p w14:paraId="62DDA051" w14:textId="77777777" w:rsidR="00C81901" w:rsidRDefault="00C910C8">
            <w:r>
              <w:t>0</w:t>
            </w:r>
          </w:p>
        </w:tc>
        <w:tc>
          <w:tcPr>
            <w:tcW w:w="631" w:type="dxa"/>
          </w:tcPr>
          <w:p w14:paraId="6B5C2475" w14:textId="77777777" w:rsidR="00C81901" w:rsidRDefault="00C910C8">
            <w:r>
              <w:t>0</w:t>
            </w:r>
          </w:p>
        </w:tc>
        <w:tc>
          <w:tcPr>
            <w:tcW w:w="449" w:type="dxa"/>
          </w:tcPr>
          <w:p w14:paraId="48EF7EF6" w14:textId="77777777" w:rsidR="00C81901" w:rsidRDefault="00C910C8">
            <w:r>
              <w:t>0</w:t>
            </w:r>
          </w:p>
        </w:tc>
        <w:tc>
          <w:tcPr>
            <w:tcW w:w="811" w:type="dxa"/>
          </w:tcPr>
          <w:p w14:paraId="26E670EB" w14:textId="77777777" w:rsidR="00C81901" w:rsidRDefault="00C910C8">
            <w:r>
              <w:t>0</w:t>
            </w:r>
          </w:p>
        </w:tc>
        <w:tc>
          <w:tcPr>
            <w:tcW w:w="1080" w:type="dxa"/>
          </w:tcPr>
          <w:p w14:paraId="7186C122" w14:textId="77777777" w:rsidR="00C81901" w:rsidRDefault="00C910C8">
            <w:r>
              <w:t>0</w:t>
            </w:r>
          </w:p>
        </w:tc>
        <w:tc>
          <w:tcPr>
            <w:tcW w:w="1081" w:type="dxa"/>
          </w:tcPr>
          <w:p w14:paraId="59AC266B" w14:textId="77777777" w:rsidR="00C81901" w:rsidRDefault="00C910C8">
            <w:r>
              <w:t>0</w:t>
            </w:r>
          </w:p>
        </w:tc>
        <w:tc>
          <w:tcPr>
            <w:tcW w:w="540" w:type="dxa"/>
          </w:tcPr>
          <w:p w14:paraId="3C4AB475" w14:textId="77777777" w:rsidR="00C81901" w:rsidRDefault="00C910C8">
            <w:r>
              <w:t>0</w:t>
            </w:r>
          </w:p>
        </w:tc>
        <w:tc>
          <w:tcPr>
            <w:tcW w:w="540" w:type="dxa"/>
          </w:tcPr>
          <w:p w14:paraId="18F9C153" w14:textId="77777777" w:rsidR="00C81901" w:rsidRDefault="00C910C8">
            <w:r>
              <w:t>0</w:t>
            </w:r>
          </w:p>
        </w:tc>
        <w:tc>
          <w:tcPr>
            <w:tcW w:w="448" w:type="dxa"/>
          </w:tcPr>
          <w:p w14:paraId="407A584E" w14:textId="77777777" w:rsidR="00C81901" w:rsidRDefault="00C910C8">
            <w:r>
              <w:t>0</w:t>
            </w:r>
          </w:p>
        </w:tc>
        <w:tc>
          <w:tcPr>
            <w:tcW w:w="632" w:type="dxa"/>
          </w:tcPr>
          <w:p w14:paraId="309A894B" w14:textId="77777777" w:rsidR="00C81901" w:rsidRDefault="00C910C8">
            <w:r>
              <w:t>0</w:t>
            </w:r>
          </w:p>
        </w:tc>
        <w:tc>
          <w:tcPr>
            <w:tcW w:w="1080" w:type="dxa"/>
          </w:tcPr>
          <w:p w14:paraId="3391DDBC" w14:textId="77777777" w:rsidR="00C81901" w:rsidRDefault="00C910C8">
            <w:r>
              <w:t>0</w:t>
            </w:r>
          </w:p>
        </w:tc>
      </w:tr>
      <w:tr w:rsidR="00C81901" w14:paraId="16D46240" w14:textId="77777777">
        <w:tc>
          <w:tcPr>
            <w:tcW w:w="468" w:type="dxa"/>
          </w:tcPr>
          <w:p w14:paraId="1F4DB1BF" w14:textId="77777777" w:rsidR="00C81901" w:rsidRDefault="00C910C8">
            <w:r>
              <w:t>d</w:t>
            </w:r>
          </w:p>
        </w:tc>
        <w:tc>
          <w:tcPr>
            <w:tcW w:w="1400" w:type="dxa"/>
          </w:tcPr>
          <w:p w14:paraId="02A89C92" w14:textId="77777777" w:rsidR="00C81901" w:rsidRDefault="00C910C8">
            <w:r>
              <w:t xml:space="preserve">Any </w:t>
            </w:r>
            <w:r>
              <w:t>Other (specify)</w:t>
            </w:r>
          </w:p>
        </w:tc>
        <w:tc>
          <w:tcPr>
            <w:tcW w:w="629" w:type="dxa"/>
          </w:tcPr>
          <w:p w14:paraId="198B38A6" w14:textId="77777777" w:rsidR="00C81901" w:rsidRDefault="00C81901"/>
        </w:tc>
        <w:tc>
          <w:tcPr>
            <w:tcW w:w="720" w:type="dxa"/>
          </w:tcPr>
          <w:p w14:paraId="0D090736" w14:textId="77777777" w:rsidR="00C81901" w:rsidRDefault="00C910C8">
            <w:r>
              <w:t>0</w:t>
            </w:r>
          </w:p>
        </w:tc>
        <w:tc>
          <w:tcPr>
            <w:tcW w:w="653" w:type="dxa"/>
          </w:tcPr>
          <w:p w14:paraId="2E665100" w14:textId="77777777" w:rsidR="00C81901" w:rsidRDefault="00C910C8">
            <w:r>
              <w:t>0</w:t>
            </w:r>
          </w:p>
        </w:tc>
        <w:tc>
          <w:tcPr>
            <w:tcW w:w="900" w:type="dxa"/>
          </w:tcPr>
          <w:p w14:paraId="263E3130" w14:textId="77777777" w:rsidR="00C81901" w:rsidRDefault="00C910C8">
            <w:r>
              <w:t>0</w:t>
            </w:r>
          </w:p>
        </w:tc>
        <w:tc>
          <w:tcPr>
            <w:tcW w:w="967" w:type="dxa"/>
          </w:tcPr>
          <w:p w14:paraId="3AF1BD27" w14:textId="77777777" w:rsidR="00C81901" w:rsidRDefault="00C910C8">
            <w:r>
              <w:t>0</w:t>
            </w:r>
          </w:p>
        </w:tc>
        <w:tc>
          <w:tcPr>
            <w:tcW w:w="812" w:type="dxa"/>
          </w:tcPr>
          <w:p w14:paraId="66F25C47" w14:textId="77777777" w:rsidR="00C81901" w:rsidRDefault="00C910C8">
            <w:r>
              <w:t>0</w:t>
            </w:r>
          </w:p>
        </w:tc>
        <w:tc>
          <w:tcPr>
            <w:tcW w:w="900" w:type="dxa"/>
          </w:tcPr>
          <w:p w14:paraId="7ACB0B32" w14:textId="77777777" w:rsidR="00C81901" w:rsidRDefault="00C910C8">
            <w:r>
              <w:t>0</w:t>
            </w:r>
          </w:p>
        </w:tc>
        <w:tc>
          <w:tcPr>
            <w:tcW w:w="629" w:type="dxa"/>
          </w:tcPr>
          <w:p w14:paraId="5A798396" w14:textId="77777777" w:rsidR="00C81901" w:rsidRDefault="00C910C8">
            <w:r>
              <w:t>0</w:t>
            </w:r>
          </w:p>
        </w:tc>
        <w:tc>
          <w:tcPr>
            <w:tcW w:w="631" w:type="dxa"/>
          </w:tcPr>
          <w:p w14:paraId="02B9E63D" w14:textId="77777777" w:rsidR="00C81901" w:rsidRDefault="00C910C8">
            <w:r>
              <w:t>0</w:t>
            </w:r>
          </w:p>
        </w:tc>
        <w:tc>
          <w:tcPr>
            <w:tcW w:w="449" w:type="dxa"/>
          </w:tcPr>
          <w:p w14:paraId="30C27659" w14:textId="77777777" w:rsidR="00C81901" w:rsidRDefault="00C910C8">
            <w:r>
              <w:t>0</w:t>
            </w:r>
          </w:p>
        </w:tc>
        <w:tc>
          <w:tcPr>
            <w:tcW w:w="811" w:type="dxa"/>
          </w:tcPr>
          <w:p w14:paraId="2F42F30D" w14:textId="77777777" w:rsidR="00C81901" w:rsidRDefault="00C910C8">
            <w:r>
              <w:t>0</w:t>
            </w:r>
          </w:p>
        </w:tc>
        <w:tc>
          <w:tcPr>
            <w:tcW w:w="1080" w:type="dxa"/>
          </w:tcPr>
          <w:p w14:paraId="3673057A" w14:textId="77777777" w:rsidR="00C81901" w:rsidRDefault="00C910C8">
            <w:r>
              <w:t>0</w:t>
            </w:r>
          </w:p>
        </w:tc>
        <w:tc>
          <w:tcPr>
            <w:tcW w:w="1081" w:type="dxa"/>
          </w:tcPr>
          <w:p w14:paraId="75A5E54B" w14:textId="77777777" w:rsidR="00C81901" w:rsidRDefault="00C910C8">
            <w:r>
              <w:t>0</w:t>
            </w:r>
          </w:p>
        </w:tc>
        <w:tc>
          <w:tcPr>
            <w:tcW w:w="540" w:type="dxa"/>
          </w:tcPr>
          <w:p w14:paraId="785A757D" w14:textId="77777777" w:rsidR="00C81901" w:rsidRDefault="00C910C8">
            <w:r>
              <w:t>0</w:t>
            </w:r>
          </w:p>
        </w:tc>
        <w:tc>
          <w:tcPr>
            <w:tcW w:w="540" w:type="dxa"/>
          </w:tcPr>
          <w:p w14:paraId="415A375E" w14:textId="77777777" w:rsidR="00C81901" w:rsidRDefault="00C910C8">
            <w:r>
              <w:t>0</w:t>
            </w:r>
          </w:p>
        </w:tc>
        <w:tc>
          <w:tcPr>
            <w:tcW w:w="448" w:type="dxa"/>
          </w:tcPr>
          <w:p w14:paraId="3D0AEDD6" w14:textId="77777777" w:rsidR="00C81901" w:rsidRDefault="00C910C8">
            <w:r>
              <w:t>0</w:t>
            </w:r>
          </w:p>
        </w:tc>
        <w:tc>
          <w:tcPr>
            <w:tcW w:w="632" w:type="dxa"/>
          </w:tcPr>
          <w:p w14:paraId="6752F8AA" w14:textId="77777777" w:rsidR="00C81901" w:rsidRDefault="00C910C8">
            <w:r>
              <w:t>0</w:t>
            </w:r>
          </w:p>
        </w:tc>
        <w:tc>
          <w:tcPr>
            <w:tcW w:w="1080" w:type="dxa"/>
          </w:tcPr>
          <w:p w14:paraId="751A8E5C" w14:textId="77777777" w:rsidR="00C81901" w:rsidRDefault="00C910C8">
            <w:r>
              <w:t>0</w:t>
            </w:r>
          </w:p>
        </w:tc>
      </w:tr>
      <w:tr w:rsidR="00C81901" w14:paraId="66157F32" w14:textId="77777777">
        <w:tc>
          <w:tcPr>
            <w:tcW w:w="468" w:type="dxa"/>
          </w:tcPr>
          <w:p w14:paraId="6CC9EA6B" w14:textId="77777777" w:rsidR="00C81901" w:rsidRDefault="00C81901"/>
        </w:tc>
        <w:tc>
          <w:tcPr>
            <w:tcW w:w="1400" w:type="dxa"/>
          </w:tcPr>
          <w:p w14:paraId="1932FB6B" w14:textId="77777777" w:rsidR="00C81901" w:rsidRDefault="00C910C8">
            <w:r>
              <w:t>Sub-Total (A)(1)</w:t>
            </w:r>
          </w:p>
        </w:tc>
        <w:tc>
          <w:tcPr>
            <w:tcW w:w="629" w:type="dxa"/>
          </w:tcPr>
          <w:p w14:paraId="53E3E4C1" w14:textId="77777777" w:rsidR="00C81901" w:rsidRDefault="00C81901"/>
        </w:tc>
        <w:tc>
          <w:tcPr>
            <w:tcW w:w="720" w:type="dxa"/>
          </w:tcPr>
          <w:p w14:paraId="68CB9262" w14:textId="77777777" w:rsidR="00C81901" w:rsidRDefault="00C910C8">
            <w:r>
              <w:t>0</w:t>
            </w:r>
          </w:p>
        </w:tc>
        <w:tc>
          <w:tcPr>
            <w:tcW w:w="653" w:type="dxa"/>
          </w:tcPr>
          <w:p w14:paraId="64BBA45F" w14:textId="77777777" w:rsidR="00C81901" w:rsidRDefault="00C910C8">
            <w:r>
              <w:t>0</w:t>
            </w:r>
          </w:p>
        </w:tc>
        <w:tc>
          <w:tcPr>
            <w:tcW w:w="900" w:type="dxa"/>
          </w:tcPr>
          <w:p w14:paraId="0D9DCA80" w14:textId="77777777" w:rsidR="00C81901" w:rsidRDefault="00C910C8">
            <w:r>
              <w:t>0</w:t>
            </w:r>
          </w:p>
        </w:tc>
        <w:tc>
          <w:tcPr>
            <w:tcW w:w="967" w:type="dxa"/>
          </w:tcPr>
          <w:p w14:paraId="796E38E2" w14:textId="77777777" w:rsidR="00C81901" w:rsidRDefault="00C910C8">
            <w:r>
              <w:t>0</w:t>
            </w:r>
          </w:p>
        </w:tc>
        <w:tc>
          <w:tcPr>
            <w:tcW w:w="812" w:type="dxa"/>
          </w:tcPr>
          <w:p w14:paraId="148932A3" w14:textId="77777777" w:rsidR="00C81901" w:rsidRDefault="00C910C8">
            <w:r>
              <w:t>0</w:t>
            </w:r>
          </w:p>
        </w:tc>
        <w:tc>
          <w:tcPr>
            <w:tcW w:w="900" w:type="dxa"/>
          </w:tcPr>
          <w:p w14:paraId="6E68467E" w14:textId="77777777" w:rsidR="00C81901" w:rsidRDefault="00C910C8">
            <w:r>
              <w:t>0</w:t>
            </w:r>
          </w:p>
        </w:tc>
        <w:tc>
          <w:tcPr>
            <w:tcW w:w="629" w:type="dxa"/>
          </w:tcPr>
          <w:p w14:paraId="31654137" w14:textId="77777777" w:rsidR="00C81901" w:rsidRDefault="00C910C8">
            <w:r>
              <w:t>0</w:t>
            </w:r>
          </w:p>
        </w:tc>
        <w:tc>
          <w:tcPr>
            <w:tcW w:w="631" w:type="dxa"/>
          </w:tcPr>
          <w:p w14:paraId="1483B51F" w14:textId="77777777" w:rsidR="00C81901" w:rsidRDefault="00C910C8">
            <w:r>
              <w:t>0</w:t>
            </w:r>
          </w:p>
        </w:tc>
        <w:tc>
          <w:tcPr>
            <w:tcW w:w="449" w:type="dxa"/>
          </w:tcPr>
          <w:p w14:paraId="1BC82D72" w14:textId="77777777" w:rsidR="00C81901" w:rsidRDefault="00C910C8">
            <w:r>
              <w:t>0</w:t>
            </w:r>
          </w:p>
        </w:tc>
        <w:tc>
          <w:tcPr>
            <w:tcW w:w="811" w:type="dxa"/>
          </w:tcPr>
          <w:p w14:paraId="69843751" w14:textId="77777777" w:rsidR="00C81901" w:rsidRDefault="00C910C8">
            <w:r>
              <w:t>0</w:t>
            </w:r>
          </w:p>
        </w:tc>
        <w:tc>
          <w:tcPr>
            <w:tcW w:w="1080" w:type="dxa"/>
          </w:tcPr>
          <w:p w14:paraId="104B1484" w14:textId="77777777" w:rsidR="00C81901" w:rsidRDefault="00C910C8">
            <w:r>
              <w:t>0</w:t>
            </w:r>
          </w:p>
        </w:tc>
        <w:tc>
          <w:tcPr>
            <w:tcW w:w="1081" w:type="dxa"/>
          </w:tcPr>
          <w:p w14:paraId="2B5EC99F" w14:textId="77777777" w:rsidR="00C81901" w:rsidRDefault="00C910C8">
            <w:r>
              <w:t>0</w:t>
            </w:r>
          </w:p>
        </w:tc>
        <w:tc>
          <w:tcPr>
            <w:tcW w:w="540" w:type="dxa"/>
          </w:tcPr>
          <w:p w14:paraId="6E699F0B" w14:textId="77777777" w:rsidR="00C81901" w:rsidRDefault="00C910C8">
            <w:r>
              <w:t>0</w:t>
            </w:r>
          </w:p>
        </w:tc>
        <w:tc>
          <w:tcPr>
            <w:tcW w:w="540" w:type="dxa"/>
          </w:tcPr>
          <w:p w14:paraId="6507515F" w14:textId="77777777" w:rsidR="00C81901" w:rsidRDefault="00C910C8">
            <w:r>
              <w:t>0</w:t>
            </w:r>
          </w:p>
        </w:tc>
        <w:tc>
          <w:tcPr>
            <w:tcW w:w="448" w:type="dxa"/>
          </w:tcPr>
          <w:p w14:paraId="64C98466" w14:textId="77777777" w:rsidR="00C81901" w:rsidRDefault="00C910C8">
            <w:r>
              <w:t>0</w:t>
            </w:r>
          </w:p>
        </w:tc>
        <w:tc>
          <w:tcPr>
            <w:tcW w:w="632" w:type="dxa"/>
          </w:tcPr>
          <w:p w14:paraId="21E9238F" w14:textId="77777777" w:rsidR="00C81901" w:rsidRDefault="00C910C8">
            <w:r>
              <w:t>0</w:t>
            </w:r>
          </w:p>
        </w:tc>
        <w:tc>
          <w:tcPr>
            <w:tcW w:w="1080" w:type="dxa"/>
          </w:tcPr>
          <w:p w14:paraId="0805EB03" w14:textId="77777777" w:rsidR="00C81901" w:rsidRDefault="00C910C8">
            <w:r>
              <w:t>0</w:t>
            </w:r>
          </w:p>
        </w:tc>
      </w:tr>
      <w:tr w:rsidR="00C81901" w14:paraId="5C0A2914" w14:textId="77777777">
        <w:tc>
          <w:tcPr>
            <w:tcW w:w="468" w:type="dxa"/>
          </w:tcPr>
          <w:p w14:paraId="61BD8857" w14:textId="77777777" w:rsidR="00C81901" w:rsidRDefault="00C910C8">
            <w:r>
              <w:t>2</w:t>
            </w:r>
          </w:p>
        </w:tc>
        <w:tc>
          <w:tcPr>
            <w:tcW w:w="1400" w:type="dxa"/>
          </w:tcPr>
          <w:p w14:paraId="3F245004" w14:textId="77777777" w:rsidR="00C81901" w:rsidRDefault="00C910C8">
            <w:r>
              <w:t>Foreign</w:t>
            </w:r>
          </w:p>
        </w:tc>
        <w:tc>
          <w:tcPr>
            <w:tcW w:w="629" w:type="dxa"/>
          </w:tcPr>
          <w:p w14:paraId="6F1E7E32" w14:textId="77777777" w:rsidR="00C81901" w:rsidRDefault="00C81901"/>
        </w:tc>
        <w:tc>
          <w:tcPr>
            <w:tcW w:w="720" w:type="dxa"/>
          </w:tcPr>
          <w:p w14:paraId="7FDC2EB5" w14:textId="77777777" w:rsidR="00C81901" w:rsidRDefault="00C910C8">
            <w:r>
              <w:t>0</w:t>
            </w:r>
          </w:p>
        </w:tc>
        <w:tc>
          <w:tcPr>
            <w:tcW w:w="653" w:type="dxa"/>
          </w:tcPr>
          <w:p w14:paraId="3CF8E159" w14:textId="77777777" w:rsidR="00C81901" w:rsidRDefault="00C910C8">
            <w:r>
              <w:t>0</w:t>
            </w:r>
          </w:p>
        </w:tc>
        <w:tc>
          <w:tcPr>
            <w:tcW w:w="900" w:type="dxa"/>
          </w:tcPr>
          <w:p w14:paraId="32E9D618" w14:textId="77777777" w:rsidR="00C81901" w:rsidRDefault="00C910C8">
            <w:r>
              <w:t>0</w:t>
            </w:r>
          </w:p>
        </w:tc>
        <w:tc>
          <w:tcPr>
            <w:tcW w:w="967" w:type="dxa"/>
          </w:tcPr>
          <w:p w14:paraId="4FC72A7D" w14:textId="77777777" w:rsidR="00C81901" w:rsidRDefault="00C910C8">
            <w:r>
              <w:t>0</w:t>
            </w:r>
          </w:p>
        </w:tc>
        <w:tc>
          <w:tcPr>
            <w:tcW w:w="812" w:type="dxa"/>
          </w:tcPr>
          <w:p w14:paraId="26B5DA19" w14:textId="77777777" w:rsidR="00C81901" w:rsidRDefault="00C910C8">
            <w:r>
              <w:t>0</w:t>
            </w:r>
          </w:p>
        </w:tc>
        <w:tc>
          <w:tcPr>
            <w:tcW w:w="900" w:type="dxa"/>
          </w:tcPr>
          <w:p w14:paraId="297CBF02" w14:textId="77777777" w:rsidR="00C81901" w:rsidRDefault="00C910C8">
            <w:r>
              <w:t>0</w:t>
            </w:r>
          </w:p>
        </w:tc>
        <w:tc>
          <w:tcPr>
            <w:tcW w:w="629" w:type="dxa"/>
          </w:tcPr>
          <w:p w14:paraId="31B885F8" w14:textId="77777777" w:rsidR="00C81901" w:rsidRDefault="00C910C8">
            <w:r>
              <w:t>0</w:t>
            </w:r>
          </w:p>
        </w:tc>
        <w:tc>
          <w:tcPr>
            <w:tcW w:w="631" w:type="dxa"/>
          </w:tcPr>
          <w:p w14:paraId="0EF8578F" w14:textId="77777777" w:rsidR="00C81901" w:rsidRDefault="00C910C8">
            <w:r>
              <w:t>0</w:t>
            </w:r>
          </w:p>
        </w:tc>
        <w:tc>
          <w:tcPr>
            <w:tcW w:w="449" w:type="dxa"/>
          </w:tcPr>
          <w:p w14:paraId="6843C1F8" w14:textId="77777777" w:rsidR="00C81901" w:rsidRDefault="00C910C8">
            <w:r>
              <w:t>0</w:t>
            </w:r>
          </w:p>
        </w:tc>
        <w:tc>
          <w:tcPr>
            <w:tcW w:w="811" w:type="dxa"/>
          </w:tcPr>
          <w:p w14:paraId="0A7529B4" w14:textId="77777777" w:rsidR="00C81901" w:rsidRDefault="00C910C8">
            <w:r>
              <w:t>0</w:t>
            </w:r>
          </w:p>
        </w:tc>
        <w:tc>
          <w:tcPr>
            <w:tcW w:w="1080" w:type="dxa"/>
          </w:tcPr>
          <w:p w14:paraId="4BCD935D" w14:textId="77777777" w:rsidR="00C81901" w:rsidRDefault="00C910C8">
            <w:r>
              <w:t>0</w:t>
            </w:r>
          </w:p>
        </w:tc>
        <w:tc>
          <w:tcPr>
            <w:tcW w:w="1081" w:type="dxa"/>
          </w:tcPr>
          <w:p w14:paraId="289B40BC" w14:textId="77777777" w:rsidR="00C81901" w:rsidRDefault="00C910C8">
            <w:r>
              <w:t>0</w:t>
            </w:r>
          </w:p>
        </w:tc>
        <w:tc>
          <w:tcPr>
            <w:tcW w:w="540" w:type="dxa"/>
          </w:tcPr>
          <w:p w14:paraId="670F3FFD" w14:textId="77777777" w:rsidR="00C81901" w:rsidRDefault="00C910C8">
            <w:r>
              <w:t>0</w:t>
            </w:r>
          </w:p>
        </w:tc>
        <w:tc>
          <w:tcPr>
            <w:tcW w:w="540" w:type="dxa"/>
          </w:tcPr>
          <w:p w14:paraId="4F16C8FE" w14:textId="77777777" w:rsidR="00C81901" w:rsidRDefault="00C910C8">
            <w:r>
              <w:t>0</w:t>
            </w:r>
          </w:p>
        </w:tc>
        <w:tc>
          <w:tcPr>
            <w:tcW w:w="448" w:type="dxa"/>
          </w:tcPr>
          <w:p w14:paraId="38298A52" w14:textId="77777777" w:rsidR="00C81901" w:rsidRDefault="00C910C8">
            <w:r>
              <w:t>0</w:t>
            </w:r>
          </w:p>
        </w:tc>
        <w:tc>
          <w:tcPr>
            <w:tcW w:w="632" w:type="dxa"/>
          </w:tcPr>
          <w:p w14:paraId="2CAC41A9" w14:textId="77777777" w:rsidR="00C81901" w:rsidRDefault="00C910C8">
            <w:r>
              <w:t>0</w:t>
            </w:r>
          </w:p>
        </w:tc>
        <w:tc>
          <w:tcPr>
            <w:tcW w:w="1080" w:type="dxa"/>
          </w:tcPr>
          <w:p w14:paraId="675FAA03" w14:textId="77777777" w:rsidR="00C81901" w:rsidRDefault="00C910C8">
            <w:r>
              <w:t>0</w:t>
            </w:r>
          </w:p>
        </w:tc>
      </w:tr>
      <w:tr w:rsidR="00C81901" w14:paraId="13A02FC0" w14:textId="77777777">
        <w:tc>
          <w:tcPr>
            <w:tcW w:w="468" w:type="dxa"/>
          </w:tcPr>
          <w:p w14:paraId="0CD6C500" w14:textId="77777777" w:rsidR="00C81901" w:rsidRDefault="00C910C8">
            <w:r>
              <w:t>a</w:t>
            </w:r>
          </w:p>
        </w:tc>
        <w:tc>
          <w:tcPr>
            <w:tcW w:w="1400" w:type="dxa"/>
          </w:tcPr>
          <w:p w14:paraId="26505796" w14:textId="77777777" w:rsidR="00C81901" w:rsidRDefault="00C910C8">
            <w:r>
              <w:t xml:space="preserve">Individuals (Non-Resident Individuals/ Foreign </w:t>
            </w:r>
            <w:r>
              <w:lastRenderedPageBreak/>
              <w:t>Individuals)</w:t>
            </w:r>
          </w:p>
        </w:tc>
        <w:tc>
          <w:tcPr>
            <w:tcW w:w="629" w:type="dxa"/>
          </w:tcPr>
          <w:p w14:paraId="733CCD03" w14:textId="77777777" w:rsidR="00C81901" w:rsidRDefault="00C81901"/>
        </w:tc>
        <w:tc>
          <w:tcPr>
            <w:tcW w:w="720" w:type="dxa"/>
          </w:tcPr>
          <w:p w14:paraId="7E91DCC7" w14:textId="77777777" w:rsidR="00C81901" w:rsidRDefault="00C910C8">
            <w:r>
              <w:t>0</w:t>
            </w:r>
          </w:p>
        </w:tc>
        <w:tc>
          <w:tcPr>
            <w:tcW w:w="653" w:type="dxa"/>
          </w:tcPr>
          <w:p w14:paraId="3CCFC5B0" w14:textId="77777777" w:rsidR="00C81901" w:rsidRDefault="00C910C8">
            <w:r>
              <w:t>0</w:t>
            </w:r>
          </w:p>
        </w:tc>
        <w:tc>
          <w:tcPr>
            <w:tcW w:w="900" w:type="dxa"/>
          </w:tcPr>
          <w:p w14:paraId="09DFD379" w14:textId="77777777" w:rsidR="00C81901" w:rsidRDefault="00C910C8">
            <w:r>
              <w:t>0</w:t>
            </w:r>
          </w:p>
        </w:tc>
        <w:tc>
          <w:tcPr>
            <w:tcW w:w="967" w:type="dxa"/>
          </w:tcPr>
          <w:p w14:paraId="6AC076F6" w14:textId="77777777" w:rsidR="00C81901" w:rsidRDefault="00C910C8">
            <w:r>
              <w:t>0</w:t>
            </w:r>
          </w:p>
        </w:tc>
        <w:tc>
          <w:tcPr>
            <w:tcW w:w="812" w:type="dxa"/>
          </w:tcPr>
          <w:p w14:paraId="74A0A96F" w14:textId="77777777" w:rsidR="00C81901" w:rsidRDefault="00C910C8">
            <w:r>
              <w:t>0</w:t>
            </w:r>
          </w:p>
        </w:tc>
        <w:tc>
          <w:tcPr>
            <w:tcW w:w="900" w:type="dxa"/>
          </w:tcPr>
          <w:p w14:paraId="52910102" w14:textId="77777777" w:rsidR="00C81901" w:rsidRDefault="00C910C8">
            <w:r>
              <w:t>0</w:t>
            </w:r>
          </w:p>
        </w:tc>
        <w:tc>
          <w:tcPr>
            <w:tcW w:w="629" w:type="dxa"/>
          </w:tcPr>
          <w:p w14:paraId="1FE082F8" w14:textId="77777777" w:rsidR="00C81901" w:rsidRDefault="00C910C8">
            <w:r>
              <w:t>0</w:t>
            </w:r>
          </w:p>
        </w:tc>
        <w:tc>
          <w:tcPr>
            <w:tcW w:w="631" w:type="dxa"/>
          </w:tcPr>
          <w:p w14:paraId="030D2463" w14:textId="77777777" w:rsidR="00C81901" w:rsidRDefault="00C910C8">
            <w:r>
              <w:t>0</w:t>
            </w:r>
          </w:p>
        </w:tc>
        <w:tc>
          <w:tcPr>
            <w:tcW w:w="449" w:type="dxa"/>
          </w:tcPr>
          <w:p w14:paraId="2A399799" w14:textId="77777777" w:rsidR="00C81901" w:rsidRDefault="00C910C8">
            <w:r>
              <w:t>0</w:t>
            </w:r>
          </w:p>
        </w:tc>
        <w:tc>
          <w:tcPr>
            <w:tcW w:w="811" w:type="dxa"/>
          </w:tcPr>
          <w:p w14:paraId="7E7993CF" w14:textId="77777777" w:rsidR="00C81901" w:rsidRDefault="00C910C8">
            <w:r>
              <w:t>0</w:t>
            </w:r>
          </w:p>
        </w:tc>
        <w:tc>
          <w:tcPr>
            <w:tcW w:w="1080" w:type="dxa"/>
          </w:tcPr>
          <w:p w14:paraId="19286B21" w14:textId="77777777" w:rsidR="00C81901" w:rsidRDefault="00C910C8">
            <w:r>
              <w:t>0</w:t>
            </w:r>
          </w:p>
        </w:tc>
        <w:tc>
          <w:tcPr>
            <w:tcW w:w="1081" w:type="dxa"/>
          </w:tcPr>
          <w:p w14:paraId="3EA29F70" w14:textId="77777777" w:rsidR="00C81901" w:rsidRDefault="00C910C8">
            <w:r>
              <w:t>0</w:t>
            </w:r>
          </w:p>
        </w:tc>
        <w:tc>
          <w:tcPr>
            <w:tcW w:w="540" w:type="dxa"/>
          </w:tcPr>
          <w:p w14:paraId="7FCB6C57" w14:textId="77777777" w:rsidR="00C81901" w:rsidRDefault="00C910C8">
            <w:r>
              <w:t>0</w:t>
            </w:r>
          </w:p>
        </w:tc>
        <w:tc>
          <w:tcPr>
            <w:tcW w:w="540" w:type="dxa"/>
          </w:tcPr>
          <w:p w14:paraId="3A0851F2" w14:textId="77777777" w:rsidR="00C81901" w:rsidRDefault="00C910C8">
            <w:r>
              <w:t>0</w:t>
            </w:r>
          </w:p>
        </w:tc>
        <w:tc>
          <w:tcPr>
            <w:tcW w:w="448" w:type="dxa"/>
          </w:tcPr>
          <w:p w14:paraId="6C3C92FE" w14:textId="77777777" w:rsidR="00C81901" w:rsidRDefault="00C910C8">
            <w:r>
              <w:t>0</w:t>
            </w:r>
          </w:p>
        </w:tc>
        <w:tc>
          <w:tcPr>
            <w:tcW w:w="632" w:type="dxa"/>
          </w:tcPr>
          <w:p w14:paraId="6AE0118F" w14:textId="77777777" w:rsidR="00C81901" w:rsidRDefault="00C910C8">
            <w:r>
              <w:t>0</w:t>
            </w:r>
          </w:p>
        </w:tc>
        <w:tc>
          <w:tcPr>
            <w:tcW w:w="1080" w:type="dxa"/>
          </w:tcPr>
          <w:p w14:paraId="310E7B62" w14:textId="77777777" w:rsidR="00C81901" w:rsidRDefault="00C910C8">
            <w:r>
              <w:t>0</w:t>
            </w:r>
          </w:p>
        </w:tc>
      </w:tr>
      <w:tr w:rsidR="00C81901" w14:paraId="58E5C0CC" w14:textId="77777777">
        <w:tc>
          <w:tcPr>
            <w:tcW w:w="468" w:type="dxa"/>
          </w:tcPr>
          <w:p w14:paraId="0354A7BA" w14:textId="77777777" w:rsidR="00C81901" w:rsidRDefault="00C910C8">
            <w:r>
              <w:t>b</w:t>
            </w:r>
          </w:p>
        </w:tc>
        <w:tc>
          <w:tcPr>
            <w:tcW w:w="1400" w:type="dxa"/>
          </w:tcPr>
          <w:p w14:paraId="61B34F47" w14:textId="77777777" w:rsidR="00C81901" w:rsidRDefault="00C910C8">
            <w:r>
              <w:t>Government</w:t>
            </w:r>
          </w:p>
        </w:tc>
        <w:tc>
          <w:tcPr>
            <w:tcW w:w="629" w:type="dxa"/>
          </w:tcPr>
          <w:p w14:paraId="36F5464A" w14:textId="77777777" w:rsidR="00C81901" w:rsidRDefault="00C81901"/>
        </w:tc>
        <w:tc>
          <w:tcPr>
            <w:tcW w:w="720" w:type="dxa"/>
          </w:tcPr>
          <w:p w14:paraId="7A965A26" w14:textId="77777777" w:rsidR="00C81901" w:rsidRDefault="00C910C8">
            <w:r>
              <w:t>0</w:t>
            </w:r>
          </w:p>
        </w:tc>
        <w:tc>
          <w:tcPr>
            <w:tcW w:w="653" w:type="dxa"/>
          </w:tcPr>
          <w:p w14:paraId="750D58C4" w14:textId="77777777" w:rsidR="00C81901" w:rsidRDefault="00C910C8">
            <w:r>
              <w:t>0</w:t>
            </w:r>
          </w:p>
        </w:tc>
        <w:tc>
          <w:tcPr>
            <w:tcW w:w="900" w:type="dxa"/>
          </w:tcPr>
          <w:p w14:paraId="1C1345E0" w14:textId="77777777" w:rsidR="00C81901" w:rsidRDefault="00C910C8">
            <w:r>
              <w:t>0</w:t>
            </w:r>
          </w:p>
        </w:tc>
        <w:tc>
          <w:tcPr>
            <w:tcW w:w="967" w:type="dxa"/>
          </w:tcPr>
          <w:p w14:paraId="2A6C60CB" w14:textId="77777777" w:rsidR="00C81901" w:rsidRDefault="00C910C8">
            <w:r>
              <w:t>0</w:t>
            </w:r>
          </w:p>
        </w:tc>
        <w:tc>
          <w:tcPr>
            <w:tcW w:w="812" w:type="dxa"/>
          </w:tcPr>
          <w:p w14:paraId="1ACA0AFD" w14:textId="77777777" w:rsidR="00C81901" w:rsidRDefault="00C910C8">
            <w:r>
              <w:t>0</w:t>
            </w:r>
          </w:p>
        </w:tc>
        <w:tc>
          <w:tcPr>
            <w:tcW w:w="900" w:type="dxa"/>
          </w:tcPr>
          <w:p w14:paraId="54144B13" w14:textId="77777777" w:rsidR="00C81901" w:rsidRDefault="00C910C8">
            <w:r>
              <w:t>0</w:t>
            </w:r>
          </w:p>
        </w:tc>
        <w:tc>
          <w:tcPr>
            <w:tcW w:w="629" w:type="dxa"/>
          </w:tcPr>
          <w:p w14:paraId="2990F677" w14:textId="77777777" w:rsidR="00C81901" w:rsidRDefault="00C910C8">
            <w:r>
              <w:t>0</w:t>
            </w:r>
          </w:p>
        </w:tc>
        <w:tc>
          <w:tcPr>
            <w:tcW w:w="631" w:type="dxa"/>
          </w:tcPr>
          <w:p w14:paraId="394BEF8C" w14:textId="77777777" w:rsidR="00C81901" w:rsidRDefault="00C910C8">
            <w:r>
              <w:t>0</w:t>
            </w:r>
          </w:p>
        </w:tc>
        <w:tc>
          <w:tcPr>
            <w:tcW w:w="449" w:type="dxa"/>
          </w:tcPr>
          <w:p w14:paraId="3131B02B" w14:textId="77777777" w:rsidR="00C81901" w:rsidRDefault="00C910C8">
            <w:r>
              <w:t>0</w:t>
            </w:r>
          </w:p>
        </w:tc>
        <w:tc>
          <w:tcPr>
            <w:tcW w:w="811" w:type="dxa"/>
          </w:tcPr>
          <w:p w14:paraId="5A402116" w14:textId="77777777" w:rsidR="00C81901" w:rsidRDefault="00C910C8">
            <w:r>
              <w:t>0</w:t>
            </w:r>
          </w:p>
        </w:tc>
        <w:tc>
          <w:tcPr>
            <w:tcW w:w="1080" w:type="dxa"/>
          </w:tcPr>
          <w:p w14:paraId="69421D0F" w14:textId="77777777" w:rsidR="00C81901" w:rsidRDefault="00C910C8">
            <w:r>
              <w:t>0</w:t>
            </w:r>
          </w:p>
        </w:tc>
        <w:tc>
          <w:tcPr>
            <w:tcW w:w="1081" w:type="dxa"/>
          </w:tcPr>
          <w:p w14:paraId="2861C103" w14:textId="77777777" w:rsidR="00C81901" w:rsidRDefault="00C910C8">
            <w:r>
              <w:t>0</w:t>
            </w:r>
          </w:p>
        </w:tc>
        <w:tc>
          <w:tcPr>
            <w:tcW w:w="540" w:type="dxa"/>
          </w:tcPr>
          <w:p w14:paraId="49364D88" w14:textId="77777777" w:rsidR="00C81901" w:rsidRDefault="00C910C8">
            <w:r>
              <w:t>0</w:t>
            </w:r>
          </w:p>
        </w:tc>
        <w:tc>
          <w:tcPr>
            <w:tcW w:w="540" w:type="dxa"/>
          </w:tcPr>
          <w:p w14:paraId="43493226" w14:textId="77777777" w:rsidR="00C81901" w:rsidRDefault="00C910C8">
            <w:r>
              <w:t>0</w:t>
            </w:r>
          </w:p>
        </w:tc>
        <w:tc>
          <w:tcPr>
            <w:tcW w:w="448" w:type="dxa"/>
          </w:tcPr>
          <w:p w14:paraId="6A15AA2D" w14:textId="77777777" w:rsidR="00C81901" w:rsidRDefault="00C910C8">
            <w:r>
              <w:t>0</w:t>
            </w:r>
          </w:p>
        </w:tc>
        <w:tc>
          <w:tcPr>
            <w:tcW w:w="632" w:type="dxa"/>
          </w:tcPr>
          <w:p w14:paraId="5C2E8066" w14:textId="77777777" w:rsidR="00C81901" w:rsidRDefault="00C910C8">
            <w:r>
              <w:t>0</w:t>
            </w:r>
          </w:p>
        </w:tc>
        <w:tc>
          <w:tcPr>
            <w:tcW w:w="1080" w:type="dxa"/>
          </w:tcPr>
          <w:p w14:paraId="7F00B326" w14:textId="77777777" w:rsidR="00C81901" w:rsidRDefault="00C910C8">
            <w:r>
              <w:t>0</w:t>
            </w:r>
          </w:p>
        </w:tc>
      </w:tr>
      <w:tr w:rsidR="00C81901" w14:paraId="019FA61B" w14:textId="77777777">
        <w:tc>
          <w:tcPr>
            <w:tcW w:w="468" w:type="dxa"/>
          </w:tcPr>
          <w:p w14:paraId="01224607" w14:textId="77777777" w:rsidR="00C81901" w:rsidRDefault="00C910C8">
            <w:r>
              <w:t>c</w:t>
            </w:r>
          </w:p>
        </w:tc>
        <w:tc>
          <w:tcPr>
            <w:tcW w:w="1400" w:type="dxa"/>
          </w:tcPr>
          <w:p w14:paraId="1AE52DF2" w14:textId="77777777" w:rsidR="00C81901" w:rsidRDefault="00C910C8">
            <w:r>
              <w:t>Institutions</w:t>
            </w:r>
          </w:p>
        </w:tc>
        <w:tc>
          <w:tcPr>
            <w:tcW w:w="629" w:type="dxa"/>
          </w:tcPr>
          <w:p w14:paraId="6520679E" w14:textId="77777777" w:rsidR="00C81901" w:rsidRDefault="00C81901"/>
        </w:tc>
        <w:tc>
          <w:tcPr>
            <w:tcW w:w="720" w:type="dxa"/>
          </w:tcPr>
          <w:p w14:paraId="2734016A" w14:textId="77777777" w:rsidR="00C81901" w:rsidRDefault="00C910C8">
            <w:r>
              <w:t>0</w:t>
            </w:r>
          </w:p>
        </w:tc>
        <w:tc>
          <w:tcPr>
            <w:tcW w:w="653" w:type="dxa"/>
          </w:tcPr>
          <w:p w14:paraId="1126F59C" w14:textId="77777777" w:rsidR="00C81901" w:rsidRDefault="00C910C8">
            <w:r>
              <w:t>0</w:t>
            </w:r>
          </w:p>
        </w:tc>
        <w:tc>
          <w:tcPr>
            <w:tcW w:w="900" w:type="dxa"/>
          </w:tcPr>
          <w:p w14:paraId="1EA91AB2" w14:textId="77777777" w:rsidR="00C81901" w:rsidRDefault="00C910C8">
            <w:r>
              <w:t>0</w:t>
            </w:r>
          </w:p>
        </w:tc>
        <w:tc>
          <w:tcPr>
            <w:tcW w:w="967" w:type="dxa"/>
          </w:tcPr>
          <w:p w14:paraId="5871DAE8" w14:textId="77777777" w:rsidR="00C81901" w:rsidRDefault="00C910C8">
            <w:r>
              <w:t>0</w:t>
            </w:r>
          </w:p>
        </w:tc>
        <w:tc>
          <w:tcPr>
            <w:tcW w:w="812" w:type="dxa"/>
          </w:tcPr>
          <w:p w14:paraId="22E7D19F" w14:textId="77777777" w:rsidR="00C81901" w:rsidRDefault="00C910C8">
            <w:r>
              <w:t>0</w:t>
            </w:r>
          </w:p>
        </w:tc>
        <w:tc>
          <w:tcPr>
            <w:tcW w:w="900" w:type="dxa"/>
          </w:tcPr>
          <w:p w14:paraId="32618459" w14:textId="77777777" w:rsidR="00C81901" w:rsidRDefault="00C910C8">
            <w:r>
              <w:t>0</w:t>
            </w:r>
          </w:p>
        </w:tc>
        <w:tc>
          <w:tcPr>
            <w:tcW w:w="629" w:type="dxa"/>
          </w:tcPr>
          <w:p w14:paraId="621F1E06" w14:textId="77777777" w:rsidR="00C81901" w:rsidRDefault="00C910C8">
            <w:r>
              <w:t>0</w:t>
            </w:r>
          </w:p>
        </w:tc>
        <w:tc>
          <w:tcPr>
            <w:tcW w:w="631" w:type="dxa"/>
          </w:tcPr>
          <w:p w14:paraId="5ECFC842" w14:textId="77777777" w:rsidR="00C81901" w:rsidRDefault="00C910C8">
            <w:r>
              <w:t>0</w:t>
            </w:r>
          </w:p>
        </w:tc>
        <w:tc>
          <w:tcPr>
            <w:tcW w:w="449" w:type="dxa"/>
          </w:tcPr>
          <w:p w14:paraId="64428462" w14:textId="77777777" w:rsidR="00C81901" w:rsidRDefault="00C910C8">
            <w:r>
              <w:t>0</w:t>
            </w:r>
          </w:p>
        </w:tc>
        <w:tc>
          <w:tcPr>
            <w:tcW w:w="811" w:type="dxa"/>
          </w:tcPr>
          <w:p w14:paraId="66DD9FD5" w14:textId="77777777" w:rsidR="00C81901" w:rsidRDefault="00C910C8">
            <w:r>
              <w:t>0</w:t>
            </w:r>
          </w:p>
        </w:tc>
        <w:tc>
          <w:tcPr>
            <w:tcW w:w="1080" w:type="dxa"/>
          </w:tcPr>
          <w:p w14:paraId="5F498E5C" w14:textId="77777777" w:rsidR="00C81901" w:rsidRDefault="00C910C8">
            <w:r>
              <w:t>0</w:t>
            </w:r>
          </w:p>
        </w:tc>
        <w:tc>
          <w:tcPr>
            <w:tcW w:w="1081" w:type="dxa"/>
          </w:tcPr>
          <w:p w14:paraId="23E7536A" w14:textId="77777777" w:rsidR="00C81901" w:rsidRDefault="00C910C8">
            <w:r>
              <w:t>0</w:t>
            </w:r>
          </w:p>
        </w:tc>
        <w:tc>
          <w:tcPr>
            <w:tcW w:w="540" w:type="dxa"/>
          </w:tcPr>
          <w:p w14:paraId="7C77C3E0" w14:textId="77777777" w:rsidR="00C81901" w:rsidRDefault="00C910C8">
            <w:r>
              <w:t>0</w:t>
            </w:r>
          </w:p>
        </w:tc>
        <w:tc>
          <w:tcPr>
            <w:tcW w:w="540" w:type="dxa"/>
          </w:tcPr>
          <w:p w14:paraId="19A25553" w14:textId="77777777" w:rsidR="00C81901" w:rsidRDefault="00C910C8">
            <w:r>
              <w:t>0</w:t>
            </w:r>
          </w:p>
        </w:tc>
        <w:tc>
          <w:tcPr>
            <w:tcW w:w="448" w:type="dxa"/>
          </w:tcPr>
          <w:p w14:paraId="03B008D4" w14:textId="77777777" w:rsidR="00C81901" w:rsidRDefault="00C910C8">
            <w:r>
              <w:t>0</w:t>
            </w:r>
          </w:p>
        </w:tc>
        <w:tc>
          <w:tcPr>
            <w:tcW w:w="632" w:type="dxa"/>
          </w:tcPr>
          <w:p w14:paraId="134F5EEC" w14:textId="77777777" w:rsidR="00C81901" w:rsidRDefault="00C910C8">
            <w:r>
              <w:t>0</w:t>
            </w:r>
          </w:p>
        </w:tc>
        <w:tc>
          <w:tcPr>
            <w:tcW w:w="1080" w:type="dxa"/>
          </w:tcPr>
          <w:p w14:paraId="66F93629" w14:textId="77777777" w:rsidR="00C81901" w:rsidRDefault="00C910C8">
            <w:r>
              <w:t>0</w:t>
            </w:r>
          </w:p>
        </w:tc>
      </w:tr>
      <w:tr w:rsidR="00C81901" w14:paraId="0DDB0723" w14:textId="77777777">
        <w:tc>
          <w:tcPr>
            <w:tcW w:w="468" w:type="dxa"/>
          </w:tcPr>
          <w:p w14:paraId="64B3F9CD" w14:textId="77777777" w:rsidR="00C81901" w:rsidRDefault="00C910C8">
            <w:r>
              <w:t>d</w:t>
            </w:r>
          </w:p>
        </w:tc>
        <w:tc>
          <w:tcPr>
            <w:tcW w:w="1400" w:type="dxa"/>
          </w:tcPr>
          <w:p w14:paraId="67831CD1" w14:textId="77777777" w:rsidR="00C81901" w:rsidRDefault="00C910C8">
            <w:r>
              <w:t>Foreign Portfolio Investor</w:t>
            </w:r>
          </w:p>
        </w:tc>
        <w:tc>
          <w:tcPr>
            <w:tcW w:w="629" w:type="dxa"/>
          </w:tcPr>
          <w:p w14:paraId="2BF56015" w14:textId="77777777" w:rsidR="00C81901" w:rsidRDefault="00C81901"/>
        </w:tc>
        <w:tc>
          <w:tcPr>
            <w:tcW w:w="720" w:type="dxa"/>
          </w:tcPr>
          <w:p w14:paraId="7F73DD84" w14:textId="77777777" w:rsidR="00C81901" w:rsidRDefault="00C910C8">
            <w:r>
              <w:t>0</w:t>
            </w:r>
          </w:p>
        </w:tc>
        <w:tc>
          <w:tcPr>
            <w:tcW w:w="653" w:type="dxa"/>
          </w:tcPr>
          <w:p w14:paraId="1B0613A1" w14:textId="77777777" w:rsidR="00C81901" w:rsidRDefault="00C910C8">
            <w:r>
              <w:t>0</w:t>
            </w:r>
          </w:p>
        </w:tc>
        <w:tc>
          <w:tcPr>
            <w:tcW w:w="900" w:type="dxa"/>
          </w:tcPr>
          <w:p w14:paraId="532BD8EF" w14:textId="77777777" w:rsidR="00C81901" w:rsidRDefault="00C910C8">
            <w:r>
              <w:t>0</w:t>
            </w:r>
          </w:p>
        </w:tc>
        <w:tc>
          <w:tcPr>
            <w:tcW w:w="967" w:type="dxa"/>
          </w:tcPr>
          <w:p w14:paraId="542E33AC" w14:textId="77777777" w:rsidR="00C81901" w:rsidRDefault="00C910C8">
            <w:r>
              <w:t>0</w:t>
            </w:r>
          </w:p>
        </w:tc>
        <w:tc>
          <w:tcPr>
            <w:tcW w:w="812" w:type="dxa"/>
          </w:tcPr>
          <w:p w14:paraId="0B812814" w14:textId="77777777" w:rsidR="00C81901" w:rsidRDefault="00C910C8">
            <w:r>
              <w:t>0</w:t>
            </w:r>
          </w:p>
        </w:tc>
        <w:tc>
          <w:tcPr>
            <w:tcW w:w="900" w:type="dxa"/>
          </w:tcPr>
          <w:p w14:paraId="74EB2B87" w14:textId="77777777" w:rsidR="00C81901" w:rsidRDefault="00C910C8">
            <w:r>
              <w:t>0</w:t>
            </w:r>
          </w:p>
        </w:tc>
        <w:tc>
          <w:tcPr>
            <w:tcW w:w="629" w:type="dxa"/>
          </w:tcPr>
          <w:p w14:paraId="7CF1D6F2" w14:textId="77777777" w:rsidR="00C81901" w:rsidRDefault="00C910C8">
            <w:r>
              <w:t>0</w:t>
            </w:r>
          </w:p>
        </w:tc>
        <w:tc>
          <w:tcPr>
            <w:tcW w:w="631" w:type="dxa"/>
          </w:tcPr>
          <w:p w14:paraId="64CFFA52" w14:textId="77777777" w:rsidR="00C81901" w:rsidRDefault="00C910C8">
            <w:r>
              <w:t>0</w:t>
            </w:r>
          </w:p>
        </w:tc>
        <w:tc>
          <w:tcPr>
            <w:tcW w:w="449" w:type="dxa"/>
          </w:tcPr>
          <w:p w14:paraId="19C31819" w14:textId="77777777" w:rsidR="00C81901" w:rsidRDefault="00C910C8">
            <w:r>
              <w:t>0</w:t>
            </w:r>
          </w:p>
        </w:tc>
        <w:tc>
          <w:tcPr>
            <w:tcW w:w="811" w:type="dxa"/>
          </w:tcPr>
          <w:p w14:paraId="6C8037AB" w14:textId="77777777" w:rsidR="00C81901" w:rsidRDefault="00C910C8">
            <w:r>
              <w:t>0</w:t>
            </w:r>
          </w:p>
        </w:tc>
        <w:tc>
          <w:tcPr>
            <w:tcW w:w="1080" w:type="dxa"/>
          </w:tcPr>
          <w:p w14:paraId="0DE48AFE" w14:textId="77777777" w:rsidR="00C81901" w:rsidRDefault="00C910C8">
            <w:r>
              <w:t>0</w:t>
            </w:r>
          </w:p>
        </w:tc>
        <w:tc>
          <w:tcPr>
            <w:tcW w:w="1081" w:type="dxa"/>
          </w:tcPr>
          <w:p w14:paraId="13B4ED18" w14:textId="77777777" w:rsidR="00C81901" w:rsidRDefault="00C910C8">
            <w:r>
              <w:t>0</w:t>
            </w:r>
          </w:p>
        </w:tc>
        <w:tc>
          <w:tcPr>
            <w:tcW w:w="540" w:type="dxa"/>
          </w:tcPr>
          <w:p w14:paraId="1EF87BC0" w14:textId="77777777" w:rsidR="00C81901" w:rsidRDefault="00C910C8">
            <w:r>
              <w:t>0</w:t>
            </w:r>
          </w:p>
        </w:tc>
        <w:tc>
          <w:tcPr>
            <w:tcW w:w="540" w:type="dxa"/>
          </w:tcPr>
          <w:p w14:paraId="3DB039E9" w14:textId="77777777" w:rsidR="00C81901" w:rsidRDefault="00C910C8">
            <w:r>
              <w:t>0</w:t>
            </w:r>
          </w:p>
        </w:tc>
        <w:tc>
          <w:tcPr>
            <w:tcW w:w="448" w:type="dxa"/>
          </w:tcPr>
          <w:p w14:paraId="2CAA6C39" w14:textId="77777777" w:rsidR="00C81901" w:rsidRDefault="00C910C8">
            <w:r>
              <w:t>0</w:t>
            </w:r>
          </w:p>
        </w:tc>
        <w:tc>
          <w:tcPr>
            <w:tcW w:w="632" w:type="dxa"/>
          </w:tcPr>
          <w:p w14:paraId="2106929D" w14:textId="77777777" w:rsidR="00C81901" w:rsidRDefault="00C910C8">
            <w:r>
              <w:t>0</w:t>
            </w:r>
          </w:p>
        </w:tc>
        <w:tc>
          <w:tcPr>
            <w:tcW w:w="1080" w:type="dxa"/>
          </w:tcPr>
          <w:p w14:paraId="14334497" w14:textId="77777777" w:rsidR="00C81901" w:rsidRDefault="00C910C8">
            <w:r>
              <w:t>0</w:t>
            </w:r>
          </w:p>
        </w:tc>
      </w:tr>
      <w:tr w:rsidR="00C81901" w14:paraId="567F1C0E" w14:textId="77777777">
        <w:tc>
          <w:tcPr>
            <w:tcW w:w="468" w:type="dxa"/>
          </w:tcPr>
          <w:p w14:paraId="26AD789F" w14:textId="77777777" w:rsidR="00C81901" w:rsidRDefault="00C910C8">
            <w:r>
              <w:t>e</w:t>
            </w:r>
          </w:p>
        </w:tc>
        <w:tc>
          <w:tcPr>
            <w:tcW w:w="1400" w:type="dxa"/>
          </w:tcPr>
          <w:p w14:paraId="67F93A5C" w14:textId="77777777" w:rsidR="00C81901" w:rsidRDefault="00C910C8">
            <w:r>
              <w:t>Any Other (specify)</w:t>
            </w:r>
          </w:p>
        </w:tc>
        <w:tc>
          <w:tcPr>
            <w:tcW w:w="629" w:type="dxa"/>
          </w:tcPr>
          <w:p w14:paraId="5F40CA04" w14:textId="77777777" w:rsidR="00C81901" w:rsidRDefault="00C81901"/>
        </w:tc>
        <w:tc>
          <w:tcPr>
            <w:tcW w:w="720" w:type="dxa"/>
          </w:tcPr>
          <w:p w14:paraId="5392D930" w14:textId="77777777" w:rsidR="00C81901" w:rsidRDefault="00C910C8">
            <w:r>
              <w:t>0</w:t>
            </w:r>
          </w:p>
        </w:tc>
        <w:tc>
          <w:tcPr>
            <w:tcW w:w="653" w:type="dxa"/>
          </w:tcPr>
          <w:p w14:paraId="43A2E931" w14:textId="77777777" w:rsidR="00C81901" w:rsidRDefault="00C910C8">
            <w:r>
              <w:t>0</w:t>
            </w:r>
          </w:p>
        </w:tc>
        <w:tc>
          <w:tcPr>
            <w:tcW w:w="900" w:type="dxa"/>
          </w:tcPr>
          <w:p w14:paraId="5BD8E613" w14:textId="77777777" w:rsidR="00C81901" w:rsidRDefault="00C910C8">
            <w:r>
              <w:t>0</w:t>
            </w:r>
          </w:p>
        </w:tc>
        <w:tc>
          <w:tcPr>
            <w:tcW w:w="967" w:type="dxa"/>
          </w:tcPr>
          <w:p w14:paraId="2AFF489C" w14:textId="77777777" w:rsidR="00C81901" w:rsidRDefault="00C910C8">
            <w:r>
              <w:t>0</w:t>
            </w:r>
          </w:p>
        </w:tc>
        <w:tc>
          <w:tcPr>
            <w:tcW w:w="812" w:type="dxa"/>
          </w:tcPr>
          <w:p w14:paraId="1E915D1E" w14:textId="77777777" w:rsidR="00C81901" w:rsidRDefault="00C910C8">
            <w:r>
              <w:t>0</w:t>
            </w:r>
          </w:p>
        </w:tc>
        <w:tc>
          <w:tcPr>
            <w:tcW w:w="900" w:type="dxa"/>
          </w:tcPr>
          <w:p w14:paraId="49AE1693" w14:textId="77777777" w:rsidR="00C81901" w:rsidRDefault="00C910C8">
            <w:r>
              <w:t>0</w:t>
            </w:r>
          </w:p>
        </w:tc>
        <w:tc>
          <w:tcPr>
            <w:tcW w:w="629" w:type="dxa"/>
          </w:tcPr>
          <w:p w14:paraId="36A4D49A" w14:textId="77777777" w:rsidR="00C81901" w:rsidRDefault="00C910C8">
            <w:r>
              <w:t>0</w:t>
            </w:r>
          </w:p>
        </w:tc>
        <w:tc>
          <w:tcPr>
            <w:tcW w:w="631" w:type="dxa"/>
          </w:tcPr>
          <w:p w14:paraId="6C7CF18F" w14:textId="77777777" w:rsidR="00C81901" w:rsidRDefault="00C910C8">
            <w:r>
              <w:t>0</w:t>
            </w:r>
          </w:p>
        </w:tc>
        <w:tc>
          <w:tcPr>
            <w:tcW w:w="449" w:type="dxa"/>
          </w:tcPr>
          <w:p w14:paraId="104BDE15" w14:textId="77777777" w:rsidR="00C81901" w:rsidRDefault="00C910C8">
            <w:r>
              <w:t>0</w:t>
            </w:r>
          </w:p>
        </w:tc>
        <w:tc>
          <w:tcPr>
            <w:tcW w:w="811" w:type="dxa"/>
          </w:tcPr>
          <w:p w14:paraId="49938B18" w14:textId="77777777" w:rsidR="00C81901" w:rsidRDefault="00C910C8">
            <w:r>
              <w:t>0</w:t>
            </w:r>
          </w:p>
        </w:tc>
        <w:tc>
          <w:tcPr>
            <w:tcW w:w="1080" w:type="dxa"/>
          </w:tcPr>
          <w:p w14:paraId="3C4BEBCA" w14:textId="77777777" w:rsidR="00C81901" w:rsidRDefault="00C910C8">
            <w:r>
              <w:t>0</w:t>
            </w:r>
          </w:p>
        </w:tc>
        <w:tc>
          <w:tcPr>
            <w:tcW w:w="1081" w:type="dxa"/>
          </w:tcPr>
          <w:p w14:paraId="47A17694" w14:textId="77777777" w:rsidR="00C81901" w:rsidRDefault="00C910C8">
            <w:r>
              <w:t>0</w:t>
            </w:r>
          </w:p>
        </w:tc>
        <w:tc>
          <w:tcPr>
            <w:tcW w:w="540" w:type="dxa"/>
          </w:tcPr>
          <w:p w14:paraId="184EEF93" w14:textId="77777777" w:rsidR="00C81901" w:rsidRDefault="00C910C8">
            <w:r>
              <w:t>0</w:t>
            </w:r>
          </w:p>
        </w:tc>
        <w:tc>
          <w:tcPr>
            <w:tcW w:w="540" w:type="dxa"/>
          </w:tcPr>
          <w:p w14:paraId="27498BC8" w14:textId="77777777" w:rsidR="00C81901" w:rsidRDefault="00C910C8">
            <w:r>
              <w:t>0</w:t>
            </w:r>
          </w:p>
        </w:tc>
        <w:tc>
          <w:tcPr>
            <w:tcW w:w="448" w:type="dxa"/>
          </w:tcPr>
          <w:p w14:paraId="4B844608" w14:textId="77777777" w:rsidR="00C81901" w:rsidRDefault="00C910C8">
            <w:r>
              <w:t>0</w:t>
            </w:r>
          </w:p>
        </w:tc>
        <w:tc>
          <w:tcPr>
            <w:tcW w:w="632" w:type="dxa"/>
          </w:tcPr>
          <w:p w14:paraId="2C7F7A99" w14:textId="77777777" w:rsidR="00C81901" w:rsidRDefault="00C910C8">
            <w:r>
              <w:t>0</w:t>
            </w:r>
          </w:p>
        </w:tc>
        <w:tc>
          <w:tcPr>
            <w:tcW w:w="1080" w:type="dxa"/>
          </w:tcPr>
          <w:p w14:paraId="318F0352" w14:textId="77777777" w:rsidR="00C81901" w:rsidRDefault="00C910C8">
            <w:r>
              <w:t>0</w:t>
            </w:r>
          </w:p>
        </w:tc>
      </w:tr>
      <w:tr w:rsidR="00C81901" w14:paraId="01FF7796" w14:textId="77777777">
        <w:tc>
          <w:tcPr>
            <w:tcW w:w="468" w:type="dxa"/>
          </w:tcPr>
          <w:p w14:paraId="656438EC" w14:textId="77777777" w:rsidR="00C81901" w:rsidRDefault="00C81901"/>
        </w:tc>
        <w:tc>
          <w:tcPr>
            <w:tcW w:w="1400" w:type="dxa"/>
          </w:tcPr>
          <w:p w14:paraId="50E8AEE5" w14:textId="77777777" w:rsidR="00C81901" w:rsidRDefault="00C910C8">
            <w:r>
              <w:t>Sub-Total (A)(2)</w:t>
            </w:r>
          </w:p>
        </w:tc>
        <w:tc>
          <w:tcPr>
            <w:tcW w:w="629" w:type="dxa"/>
          </w:tcPr>
          <w:p w14:paraId="098A5605" w14:textId="77777777" w:rsidR="00C81901" w:rsidRDefault="00C81901"/>
        </w:tc>
        <w:tc>
          <w:tcPr>
            <w:tcW w:w="720" w:type="dxa"/>
          </w:tcPr>
          <w:p w14:paraId="1B12B497" w14:textId="77777777" w:rsidR="00C81901" w:rsidRDefault="00C910C8">
            <w:r>
              <w:t>0</w:t>
            </w:r>
          </w:p>
        </w:tc>
        <w:tc>
          <w:tcPr>
            <w:tcW w:w="653" w:type="dxa"/>
          </w:tcPr>
          <w:p w14:paraId="37A6D63A" w14:textId="77777777" w:rsidR="00C81901" w:rsidRDefault="00C910C8">
            <w:r>
              <w:t>0</w:t>
            </w:r>
          </w:p>
        </w:tc>
        <w:tc>
          <w:tcPr>
            <w:tcW w:w="900" w:type="dxa"/>
          </w:tcPr>
          <w:p w14:paraId="167552F4" w14:textId="77777777" w:rsidR="00C81901" w:rsidRDefault="00C910C8">
            <w:r>
              <w:t>0</w:t>
            </w:r>
          </w:p>
        </w:tc>
        <w:tc>
          <w:tcPr>
            <w:tcW w:w="967" w:type="dxa"/>
          </w:tcPr>
          <w:p w14:paraId="2DFC12FD" w14:textId="77777777" w:rsidR="00C81901" w:rsidRDefault="00C910C8">
            <w:r>
              <w:t>0</w:t>
            </w:r>
          </w:p>
        </w:tc>
        <w:tc>
          <w:tcPr>
            <w:tcW w:w="812" w:type="dxa"/>
          </w:tcPr>
          <w:p w14:paraId="3A713E2A" w14:textId="77777777" w:rsidR="00C81901" w:rsidRDefault="00C910C8">
            <w:r>
              <w:t>0</w:t>
            </w:r>
          </w:p>
        </w:tc>
        <w:tc>
          <w:tcPr>
            <w:tcW w:w="900" w:type="dxa"/>
          </w:tcPr>
          <w:p w14:paraId="256AAB53" w14:textId="77777777" w:rsidR="00C81901" w:rsidRDefault="00C910C8">
            <w:r>
              <w:t>0</w:t>
            </w:r>
          </w:p>
        </w:tc>
        <w:tc>
          <w:tcPr>
            <w:tcW w:w="629" w:type="dxa"/>
          </w:tcPr>
          <w:p w14:paraId="083B4F5F" w14:textId="77777777" w:rsidR="00C81901" w:rsidRDefault="00C910C8">
            <w:r>
              <w:t>0</w:t>
            </w:r>
          </w:p>
        </w:tc>
        <w:tc>
          <w:tcPr>
            <w:tcW w:w="631" w:type="dxa"/>
          </w:tcPr>
          <w:p w14:paraId="6660962C" w14:textId="77777777" w:rsidR="00C81901" w:rsidRDefault="00C910C8">
            <w:r>
              <w:t>0</w:t>
            </w:r>
          </w:p>
        </w:tc>
        <w:tc>
          <w:tcPr>
            <w:tcW w:w="449" w:type="dxa"/>
          </w:tcPr>
          <w:p w14:paraId="226E0BB3" w14:textId="77777777" w:rsidR="00C81901" w:rsidRDefault="00C910C8">
            <w:r>
              <w:t>0</w:t>
            </w:r>
          </w:p>
        </w:tc>
        <w:tc>
          <w:tcPr>
            <w:tcW w:w="811" w:type="dxa"/>
          </w:tcPr>
          <w:p w14:paraId="72C39336" w14:textId="77777777" w:rsidR="00C81901" w:rsidRDefault="00C910C8">
            <w:r>
              <w:t>0</w:t>
            </w:r>
          </w:p>
        </w:tc>
        <w:tc>
          <w:tcPr>
            <w:tcW w:w="1080" w:type="dxa"/>
          </w:tcPr>
          <w:p w14:paraId="53F37FDE" w14:textId="77777777" w:rsidR="00C81901" w:rsidRDefault="00C910C8">
            <w:r>
              <w:t>0</w:t>
            </w:r>
          </w:p>
        </w:tc>
        <w:tc>
          <w:tcPr>
            <w:tcW w:w="1081" w:type="dxa"/>
          </w:tcPr>
          <w:p w14:paraId="3F7D4E3A" w14:textId="77777777" w:rsidR="00C81901" w:rsidRDefault="00C910C8">
            <w:r>
              <w:t>0</w:t>
            </w:r>
          </w:p>
        </w:tc>
        <w:tc>
          <w:tcPr>
            <w:tcW w:w="540" w:type="dxa"/>
          </w:tcPr>
          <w:p w14:paraId="452ED419" w14:textId="77777777" w:rsidR="00C81901" w:rsidRDefault="00C910C8">
            <w:r>
              <w:t>0</w:t>
            </w:r>
          </w:p>
        </w:tc>
        <w:tc>
          <w:tcPr>
            <w:tcW w:w="540" w:type="dxa"/>
          </w:tcPr>
          <w:p w14:paraId="308B926F" w14:textId="77777777" w:rsidR="00C81901" w:rsidRDefault="00C910C8">
            <w:r>
              <w:t>0</w:t>
            </w:r>
          </w:p>
        </w:tc>
        <w:tc>
          <w:tcPr>
            <w:tcW w:w="448" w:type="dxa"/>
          </w:tcPr>
          <w:p w14:paraId="757D6D82" w14:textId="77777777" w:rsidR="00C81901" w:rsidRDefault="00C910C8">
            <w:r>
              <w:t>0</w:t>
            </w:r>
          </w:p>
        </w:tc>
        <w:tc>
          <w:tcPr>
            <w:tcW w:w="632" w:type="dxa"/>
          </w:tcPr>
          <w:p w14:paraId="67DF157A" w14:textId="77777777" w:rsidR="00C81901" w:rsidRDefault="00C910C8">
            <w:r>
              <w:t>0</w:t>
            </w:r>
          </w:p>
        </w:tc>
        <w:tc>
          <w:tcPr>
            <w:tcW w:w="1080" w:type="dxa"/>
          </w:tcPr>
          <w:p w14:paraId="7447CFE5" w14:textId="77777777" w:rsidR="00C81901" w:rsidRDefault="00C910C8">
            <w:r>
              <w:t>0</w:t>
            </w:r>
          </w:p>
        </w:tc>
      </w:tr>
      <w:tr w:rsidR="00C81901" w14:paraId="5204B7AD" w14:textId="77777777">
        <w:tc>
          <w:tcPr>
            <w:tcW w:w="468" w:type="dxa"/>
          </w:tcPr>
          <w:p w14:paraId="409B5E7A" w14:textId="77777777" w:rsidR="00C81901" w:rsidRDefault="00C81901"/>
        </w:tc>
        <w:tc>
          <w:tcPr>
            <w:tcW w:w="1400" w:type="dxa"/>
          </w:tcPr>
          <w:p w14:paraId="238455E0" w14:textId="77777777" w:rsidR="00C81901" w:rsidRDefault="00C910C8">
            <w:r>
              <w:t>Total Shareholding of Promoter and Promoter Group (A)= (A)(1)+(A)(2)</w:t>
            </w:r>
          </w:p>
        </w:tc>
        <w:tc>
          <w:tcPr>
            <w:tcW w:w="629" w:type="dxa"/>
          </w:tcPr>
          <w:p w14:paraId="26DF3DE8" w14:textId="77777777" w:rsidR="00C81901" w:rsidRDefault="00C81901"/>
        </w:tc>
        <w:tc>
          <w:tcPr>
            <w:tcW w:w="720" w:type="dxa"/>
          </w:tcPr>
          <w:p w14:paraId="5D56A45A" w14:textId="77777777" w:rsidR="00C81901" w:rsidRDefault="00C910C8">
            <w:r>
              <w:t>0</w:t>
            </w:r>
          </w:p>
        </w:tc>
        <w:tc>
          <w:tcPr>
            <w:tcW w:w="653" w:type="dxa"/>
          </w:tcPr>
          <w:p w14:paraId="5FEBFDF0" w14:textId="77777777" w:rsidR="00C81901" w:rsidRDefault="00C910C8">
            <w:r>
              <w:t>0</w:t>
            </w:r>
          </w:p>
        </w:tc>
        <w:tc>
          <w:tcPr>
            <w:tcW w:w="900" w:type="dxa"/>
          </w:tcPr>
          <w:p w14:paraId="7B79D9F1" w14:textId="77777777" w:rsidR="00C81901" w:rsidRDefault="00C910C8">
            <w:r>
              <w:t>0</w:t>
            </w:r>
          </w:p>
        </w:tc>
        <w:tc>
          <w:tcPr>
            <w:tcW w:w="967" w:type="dxa"/>
          </w:tcPr>
          <w:p w14:paraId="0CAAF920" w14:textId="77777777" w:rsidR="00C81901" w:rsidRDefault="00C910C8">
            <w:r>
              <w:t>0</w:t>
            </w:r>
          </w:p>
        </w:tc>
        <w:tc>
          <w:tcPr>
            <w:tcW w:w="812" w:type="dxa"/>
          </w:tcPr>
          <w:p w14:paraId="1623FCCC" w14:textId="77777777" w:rsidR="00C81901" w:rsidRDefault="00C910C8">
            <w:r>
              <w:t>0</w:t>
            </w:r>
          </w:p>
        </w:tc>
        <w:tc>
          <w:tcPr>
            <w:tcW w:w="900" w:type="dxa"/>
          </w:tcPr>
          <w:p w14:paraId="7DA5CC1D" w14:textId="77777777" w:rsidR="00C81901" w:rsidRDefault="00C910C8">
            <w:r>
              <w:t>0</w:t>
            </w:r>
          </w:p>
        </w:tc>
        <w:tc>
          <w:tcPr>
            <w:tcW w:w="629" w:type="dxa"/>
          </w:tcPr>
          <w:p w14:paraId="5C94629A" w14:textId="77777777" w:rsidR="00C81901" w:rsidRDefault="00C910C8">
            <w:r>
              <w:t>0</w:t>
            </w:r>
          </w:p>
        </w:tc>
        <w:tc>
          <w:tcPr>
            <w:tcW w:w="631" w:type="dxa"/>
          </w:tcPr>
          <w:p w14:paraId="4397A7B4" w14:textId="77777777" w:rsidR="00C81901" w:rsidRDefault="00C910C8">
            <w:r>
              <w:t>0</w:t>
            </w:r>
          </w:p>
        </w:tc>
        <w:tc>
          <w:tcPr>
            <w:tcW w:w="449" w:type="dxa"/>
          </w:tcPr>
          <w:p w14:paraId="2C09849A" w14:textId="77777777" w:rsidR="00C81901" w:rsidRDefault="00C910C8">
            <w:r>
              <w:t>0</w:t>
            </w:r>
          </w:p>
        </w:tc>
        <w:tc>
          <w:tcPr>
            <w:tcW w:w="811" w:type="dxa"/>
          </w:tcPr>
          <w:p w14:paraId="0430C41E" w14:textId="77777777" w:rsidR="00C81901" w:rsidRDefault="00C910C8">
            <w:r>
              <w:t>0</w:t>
            </w:r>
          </w:p>
        </w:tc>
        <w:tc>
          <w:tcPr>
            <w:tcW w:w="1080" w:type="dxa"/>
          </w:tcPr>
          <w:p w14:paraId="5DE060E7" w14:textId="77777777" w:rsidR="00C81901" w:rsidRDefault="00C910C8">
            <w:r>
              <w:t>0</w:t>
            </w:r>
          </w:p>
        </w:tc>
        <w:tc>
          <w:tcPr>
            <w:tcW w:w="1081" w:type="dxa"/>
          </w:tcPr>
          <w:p w14:paraId="03F26BFE" w14:textId="77777777" w:rsidR="00C81901" w:rsidRDefault="00C910C8">
            <w:r>
              <w:t>0</w:t>
            </w:r>
          </w:p>
        </w:tc>
        <w:tc>
          <w:tcPr>
            <w:tcW w:w="540" w:type="dxa"/>
          </w:tcPr>
          <w:p w14:paraId="06259C3C" w14:textId="77777777" w:rsidR="00C81901" w:rsidRDefault="00C910C8">
            <w:r>
              <w:t>0</w:t>
            </w:r>
          </w:p>
        </w:tc>
        <w:tc>
          <w:tcPr>
            <w:tcW w:w="540" w:type="dxa"/>
          </w:tcPr>
          <w:p w14:paraId="6BE75CAC" w14:textId="77777777" w:rsidR="00C81901" w:rsidRDefault="00C910C8">
            <w:r>
              <w:t>0</w:t>
            </w:r>
          </w:p>
        </w:tc>
        <w:tc>
          <w:tcPr>
            <w:tcW w:w="448" w:type="dxa"/>
          </w:tcPr>
          <w:p w14:paraId="25DB1923" w14:textId="77777777" w:rsidR="00C81901" w:rsidRDefault="00C910C8">
            <w:r>
              <w:t>0</w:t>
            </w:r>
          </w:p>
        </w:tc>
        <w:tc>
          <w:tcPr>
            <w:tcW w:w="632" w:type="dxa"/>
          </w:tcPr>
          <w:p w14:paraId="616027DC" w14:textId="77777777" w:rsidR="00C81901" w:rsidRDefault="00C910C8">
            <w:r>
              <w:t>0</w:t>
            </w:r>
          </w:p>
        </w:tc>
        <w:tc>
          <w:tcPr>
            <w:tcW w:w="1080" w:type="dxa"/>
          </w:tcPr>
          <w:p w14:paraId="40E5FC16" w14:textId="77777777" w:rsidR="00C81901" w:rsidRDefault="00C910C8">
            <w:r>
              <w:t>0</w:t>
            </w:r>
          </w:p>
        </w:tc>
      </w:tr>
    </w:tbl>
    <w:p w14:paraId="1A073FF7" w14:textId="77777777"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232DB196" w14:textId="77777777"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</w:t>
      </w:r>
      <w:proofErr w:type="gramStart"/>
      <w:r>
        <w:t>shareholder</w:t>
      </w:r>
      <w:proofErr w:type="gramEnd"/>
    </w:p>
    <w:p w14:paraId="2B028C94" w14:textId="77777777"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1552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1322"/>
        <w:gridCol w:w="594"/>
        <w:gridCol w:w="679"/>
        <w:gridCol w:w="616"/>
        <w:gridCol w:w="849"/>
        <w:gridCol w:w="913"/>
        <w:gridCol w:w="766"/>
        <w:gridCol w:w="849"/>
        <w:gridCol w:w="594"/>
        <w:gridCol w:w="595"/>
        <w:gridCol w:w="424"/>
        <w:gridCol w:w="766"/>
        <w:gridCol w:w="1019"/>
        <w:gridCol w:w="1020"/>
        <w:gridCol w:w="509"/>
        <w:gridCol w:w="510"/>
        <w:gridCol w:w="423"/>
        <w:gridCol w:w="596"/>
        <w:gridCol w:w="585"/>
        <w:gridCol w:w="567"/>
        <w:gridCol w:w="449"/>
        <w:gridCol w:w="437"/>
      </w:tblGrid>
      <w:tr w:rsidR="00227FD3" w14:paraId="16BD2589" w14:textId="77777777" w:rsidTr="00227FD3">
        <w:trPr>
          <w:trHeight w:hRule="exact" w:val="1882"/>
        </w:trPr>
        <w:tc>
          <w:tcPr>
            <w:tcW w:w="441" w:type="dxa"/>
            <w:vMerge w:val="restart"/>
          </w:tcPr>
          <w:p w14:paraId="1BD7CF60" w14:textId="77777777" w:rsidR="00227FD3" w:rsidRDefault="00227FD3"/>
        </w:tc>
        <w:tc>
          <w:tcPr>
            <w:tcW w:w="1322" w:type="dxa"/>
            <w:vMerge w:val="restart"/>
          </w:tcPr>
          <w:p w14:paraId="413B65E6" w14:textId="77777777" w:rsidR="00227FD3" w:rsidRDefault="00227FD3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14:paraId="1EC10219" w14:textId="77777777" w:rsidR="00227FD3" w:rsidRDefault="00227FD3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594" w:type="dxa"/>
            <w:vMerge w:val="restart"/>
          </w:tcPr>
          <w:p w14:paraId="6D7A2EE1" w14:textId="77777777" w:rsidR="00227FD3" w:rsidRDefault="00227FD3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679" w:type="dxa"/>
            <w:vMerge w:val="restart"/>
          </w:tcPr>
          <w:p w14:paraId="0365579E" w14:textId="77777777" w:rsidR="00227FD3" w:rsidRDefault="00227FD3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16" w:type="dxa"/>
            <w:vMerge w:val="restart"/>
          </w:tcPr>
          <w:p w14:paraId="61DEEED6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49" w:type="dxa"/>
            <w:vMerge w:val="restart"/>
          </w:tcPr>
          <w:p w14:paraId="407D688D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13" w:type="dxa"/>
            <w:vMerge w:val="restart"/>
          </w:tcPr>
          <w:p w14:paraId="2620B6C6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766" w:type="dxa"/>
            <w:vMerge w:val="restart"/>
          </w:tcPr>
          <w:p w14:paraId="5010A3B1" w14:textId="77777777" w:rsidR="00227FD3" w:rsidRDefault="00227FD3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14:paraId="2964AE5F" w14:textId="77777777" w:rsidR="00227FD3" w:rsidRDefault="00227FD3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849" w:type="dxa"/>
            <w:vMerge w:val="restart"/>
          </w:tcPr>
          <w:p w14:paraId="168229A9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14:paraId="1A85063F" w14:textId="77777777" w:rsidR="00227FD3" w:rsidRDefault="00227FD3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379" w:type="dxa"/>
            <w:gridSpan w:val="4"/>
          </w:tcPr>
          <w:p w14:paraId="7C4D6E28" w14:textId="77777777" w:rsidR="00227FD3" w:rsidRDefault="00227FD3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14:paraId="4187FB7A" w14:textId="77777777" w:rsidR="00227FD3" w:rsidRDefault="00227FD3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19" w:type="dxa"/>
            <w:vMerge w:val="restart"/>
          </w:tcPr>
          <w:p w14:paraId="18C75668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20" w:type="dxa"/>
            <w:vMerge w:val="restart"/>
          </w:tcPr>
          <w:p w14:paraId="324A9A84" w14:textId="77777777" w:rsidR="00227FD3" w:rsidRDefault="00227FD3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14:paraId="73167F69" w14:textId="77777777" w:rsidR="00227FD3" w:rsidRDefault="00227FD3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19" w:type="dxa"/>
            <w:gridSpan w:val="2"/>
          </w:tcPr>
          <w:p w14:paraId="4122C798" w14:textId="77777777" w:rsidR="00227FD3" w:rsidRDefault="00227FD3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19" w:type="dxa"/>
            <w:gridSpan w:val="2"/>
          </w:tcPr>
          <w:p w14:paraId="6E4FF426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585" w:type="dxa"/>
            <w:vMerge w:val="restart"/>
          </w:tcPr>
          <w:p w14:paraId="0C563F28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  <w:tc>
          <w:tcPr>
            <w:tcW w:w="1453" w:type="dxa"/>
            <w:gridSpan w:val="3"/>
          </w:tcPr>
          <w:p w14:paraId="63C1A3FE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</w:pPr>
            <w:r w:rsidRPr="00227FD3"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Sub-categorization of shares</w:t>
            </w:r>
          </w:p>
        </w:tc>
      </w:tr>
      <w:tr w:rsidR="00227FD3" w14:paraId="4254F95E" w14:textId="77777777" w:rsidTr="00227FD3">
        <w:trPr>
          <w:trHeight w:hRule="exact" w:val="1042"/>
        </w:trPr>
        <w:tc>
          <w:tcPr>
            <w:tcW w:w="441" w:type="dxa"/>
            <w:vMerge/>
          </w:tcPr>
          <w:p w14:paraId="7155BF93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322" w:type="dxa"/>
            <w:vMerge/>
          </w:tcPr>
          <w:p w14:paraId="01A35D32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594" w:type="dxa"/>
            <w:vMerge/>
          </w:tcPr>
          <w:p w14:paraId="733B0521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79" w:type="dxa"/>
            <w:vMerge/>
          </w:tcPr>
          <w:p w14:paraId="3A40A525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16" w:type="dxa"/>
            <w:vMerge/>
          </w:tcPr>
          <w:p w14:paraId="5D0C5FDF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49" w:type="dxa"/>
            <w:vMerge/>
          </w:tcPr>
          <w:p w14:paraId="3EC6C946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13" w:type="dxa"/>
            <w:vMerge/>
          </w:tcPr>
          <w:p w14:paraId="6B246568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66" w:type="dxa"/>
            <w:vMerge/>
          </w:tcPr>
          <w:p w14:paraId="6E5344F5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49" w:type="dxa"/>
            <w:vMerge/>
          </w:tcPr>
          <w:p w14:paraId="0B8966B7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613" w:type="dxa"/>
            <w:gridSpan w:val="3"/>
          </w:tcPr>
          <w:p w14:paraId="313629C3" w14:textId="77777777" w:rsidR="00227FD3" w:rsidRDefault="00227FD3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766" w:type="dxa"/>
            <w:vMerge w:val="restart"/>
          </w:tcPr>
          <w:p w14:paraId="05ECE8EC" w14:textId="77777777" w:rsidR="00227FD3" w:rsidRDefault="00227FD3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19" w:type="dxa"/>
            <w:vMerge/>
          </w:tcPr>
          <w:p w14:paraId="6CB0595C" w14:textId="77777777" w:rsidR="00227FD3" w:rsidRDefault="00227FD3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20" w:type="dxa"/>
            <w:vMerge/>
          </w:tcPr>
          <w:p w14:paraId="4460FE08" w14:textId="77777777" w:rsidR="00227FD3" w:rsidRDefault="00227FD3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09" w:type="dxa"/>
            <w:vMerge w:val="restart"/>
          </w:tcPr>
          <w:p w14:paraId="57FE4A0D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10" w:type="dxa"/>
            <w:vMerge w:val="restart"/>
          </w:tcPr>
          <w:p w14:paraId="516BCA0F" w14:textId="77777777" w:rsidR="00227FD3" w:rsidRDefault="00227FD3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2F338C86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23" w:type="dxa"/>
            <w:vMerge w:val="restart"/>
          </w:tcPr>
          <w:p w14:paraId="67A2B9CF" w14:textId="77777777" w:rsidR="00227FD3" w:rsidRDefault="00227FD3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14:paraId="68BF1ED3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14:paraId="070E82AF" w14:textId="77777777" w:rsidR="00227FD3" w:rsidRDefault="00227FD3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14:paraId="52B83AFB" w14:textId="77777777" w:rsidR="00227FD3" w:rsidRDefault="00227FD3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96" w:type="dxa"/>
            <w:vMerge w:val="restart"/>
          </w:tcPr>
          <w:p w14:paraId="00BB8CFF" w14:textId="77777777" w:rsidR="00227FD3" w:rsidRDefault="00227FD3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361CD600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585" w:type="dxa"/>
            <w:vMerge/>
          </w:tcPr>
          <w:p w14:paraId="0B4A7CCB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53" w:type="dxa"/>
            <w:gridSpan w:val="3"/>
          </w:tcPr>
          <w:p w14:paraId="43A23EEE" w14:textId="77777777" w:rsidR="00227FD3" w:rsidRP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7FD3">
              <w:rPr>
                <w:rFonts w:ascii="Arial" w:hAnsi="Arial" w:cs="Arial"/>
                <w:sz w:val="14"/>
                <w:szCs w:val="14"/>
              </w:rPr>
              <w:t>Shareholding (No. of shares) under</w:t>
            </w:r>
          </w:p>
        </w:tc>
      </w:tr>
      <w:tr w:rsidR="00227FD3" w14:paraId="50DDF91D" w14:textId="77777777" w:rsidTr="00227FD3">
        <w:trPr>
          <w:trHeight w:hRule="exact" w:val="1774"/>
        </w:trPr>
        <w:tc>
          <w:tcPr>
            <w:tcW w:w="441" w:type="dxa"/>
            <w:vMerge/>
          </w:tcPr>
          <w:p w14:paraId="50EF5ADF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322" w:type="dxa"/>
            <w:vMerge/>
          </w:tcPr>
          <w:p w14:paraId="097E010B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594" w:type="dxa"/>
            <w:vMerge/>
          </w:tcPr>
          <w:p w14:paraId="41FAC947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79" w:type="dxa"/>
            <w:vMerge/>
          </w:tcPr>
          <w:p w14:paraId="4D08912B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16" w:type="dxa"/>
            <w:vMerge/>
          </w:tcPr>
          <w:p w14:paraId="5CB5F96F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49" w:type="dxa"/>
            <w:vMerge/>
          </w:tcPr>
          <w:p w14:paraId="4C2EF6DB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13" w:type="dxa"/>
            <w:vMerge/>
          </w:tcPr>
          <w:p w14:paraId="40C1201A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66" w:type="dxa"/>
            <w:vMerge/>
          </w:tcPr>
          <w:p w14:paraId="4BF9588A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49" w:type="dxa"/>
            <w:vMerge/>
          </w:tcPr>
          <w:p w14:paraId="37C690D5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594" w:type="dxa"/>
          </w:tcPr>
          <w:p w14:paraId="57AF0808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95" w:type="dxa"/>
          </w:tcPr>
          <w:p w14:paraId="70D3EDC6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24" w:type="dxa"/>
          </w:tcPr>
          <w:p w14:paraId="0D55C117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766" w:type="dxa"/>
            <w:vMerge/>
          </w:tcPr>
          <w:p w14:paraId="2DDD4215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19" w:type="dxa"/>
            <w:vMerge/>
          </w:tcPr>
          <w:p w14:paraId="1C3CF859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20" w:type="dxa"/>
            <w:vMerge/>
          </w:tcPr>
          <w:p w14:paraId="6A102434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09" w:type="dxa"/>
            <w:vMerge/>
          </w:tcPr>
          <w:p w14:paraId="0849CFBD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10" w:type="dxa"/>
            <w:vMerge/>
          </w:tcPr>
          <w:p w14:paraId="12B327E8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23" w:type="dxa"/>
            <w:vMerge/>
          </w:tcPr>
          <w:p w14:paraId="7E0EA321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96" w:type="dxa"/>
            <w:vMerge/>
          </w:tcPr>
          <w:p w14:paraId="12951D81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85" w:type="dxa"/>
            <w:vMerge/>
          </w:tcPr>
          <w:p w14:paraId="7D99A2B8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67" w:type="dxa"/>
          </w:tcPr>
          <w:p w14:paraId="0A046A47" w14:textId="77777777" w:rsidR="00227FD3" w:rsidRP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  <w:rPr>
                <w:rFonts w:ascii="Arial" w:hAnsi="Arial" w:cs="Arial"/>
                <w:sz w:val="14"/>
                <w:szCs w:val="14"/>
              </w:rPr>
            </w:pPr>
            <w:r w:rsidRPr="00227FD3">
              <w:rPr>
                <w:rFonts w:ascii="Arial" w:hAnsi="Arial" w:cs="Arial"/>
                <w:sz w:val="14"/>
                <w:szCs w:val="14"/>
              </w:rPr>
              <w:t>Sub-Category I</w:t>
            </w:r>
          </w:p>
        </w:tc>
        <w:tc>
          <w:tcPr>
            <w:tcW w:w="449" w:type="dxa"/>
          </w:tcPr>
          <w:p w14:paraId="666DDBF7" w14:textId="77777777" w:rsidR="00227FD3" w:rsidRP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  <w:rPr>
                <w:rFonts w:ascii="Arial" w:hAnsi="Arial" w:cs="Arial"/>
                <w:sz w:val="14"/>
                <w:szCs w:val="14"/>
              </w:rPr>
            </w:pPr>
            <w:r w:rsidRPr="00227FD3">
              <w:rPr>
                <w:rFonts w:ascii="Arial" w:hAnsi="Arial" w:cs="Arial"/>
                <w:sz w:val="14"/>
                <w:szCs w:val="14"/>
              </w:rPr>
              <w:t>Sub-Category II</w:t>
            </w:r>
          </w:p>
        </w:tc>
        <w:tc>
          <w:tcPr>
            <w:tcW w:w="437" w:type="dxa"/>
          </w:tcPr>
          <w:p w14:paraId="1F9C7916" w14:textId="77777777" w:rsidR="00227FD3" w:rsidRPr="00227FD3" w:rsidRDefault="00227FD3" w:rsidP="00227FD3">
            <w:pPr>
              <w:pStyle w:val="TableParagraph"/>
              <w:kinsoku w:val="0"/>
              <w:overflowPunct w:val="0"/>
              <w:spacing w:line="243" w:lineRule="auto"/>
              <w:ind w:right="111"/>
              <w:rPr>
                <w:rFonts w:ascii="Arial" w:hAnsi="Arial" w:cs="Arial"/>
                <w:sz w:val="14"/>
                <w:szCs w:val="14"/>
              </w:rPr>
            </w:pPr>
            <w:r w:rsidRPr="00227FD3">
              <w:rPr>
                <w:rFonts w:ascii="Arial" w:hAnsi="Arial" w:cs="Arial"/>
                <w:sz w:val="14"/>
                <w:szCs w:val="14"/>
              </w:rPr>
              <w:t>Sub-Category III</w:t>
            </w:r>
          </w:p>
        </w:tc>
      </w:tr>
      <w:tr w:rsidR="00C81901" w14:paraId="723EC99E" w14:textId="77777777">
        <w:trPr>
          <w:gridAfter w:val="3"/>
          <w:wAfter w:w="1453" w:type="dxa"/>
        </w:trPr>
        <w:tc>
          <w:tcPr>
            <w:tcW w:w="441" w:type="dxa"/>
          </w:tcPr>
          <w:p w14:paraId="6EAAA93F" w14:textId="77777777" w:rsidR="00C81901" w:rsidRDefault="00C910C8">
            <w:r>
              <w:t>1</w:t>
            </w:r>
          </w:p>
        </w:tc>
        <w:tc>
          <w:tcPr>
            <w:tcW w:w="1322" w:type="dxa"/>
          </w:tcPr>
          <w:p w14:paraId="242BBC51" w14:textId="77777777" w:rsidR="00C81901" w:rsidRDefault="00C910C8">
            <w:r>
              <w:t xml:space="preserve">Institutions </w:t>
            </w:r>
            <w:r>
              <w:lastRenderedPageBreak/>
              <w:t>(Domestic)</w:t>
            </w:r>
          </w:p>
        </w:tc>
        <w:tc>
          <w:tcPr>
            <w:tcW w:w="594" w:type="dxa"/>
          </w:tcPr>
          <w:p w14:paraId="3CE42E97" w14:textId="77777777" w:rsidR="00C81901" w:rsidRDefault="00C81901"/>
        </w:tc>
        <w:tc>
          <w:tcPr>
            <w:tcW w:w="679" w:type="dxa"/>
          </w:tcPr>
          <w:p w14:paraId="18DC356B" w14:textId="77777777" w:rsidR="00C81901" w:rsidRDefault="00C910C8">
            <w:r>
              <w:t>0</w:t>
            </w:r>
          </w:p>
        </w:tc>
        <w:tc>
          <w:tcPr>
            <w:tcW w:w="616" w:type="dxa"/>
          </w:tcPr>
          <w:p w14:paraId="52FA0630" w14:textId="77777777" w:rsidR="00C81901" w:rsidRDefault="00C910C8">
            <w:r>
              <w:t>0</w:t>
            </w:r>
          </w:p>
        </w:tc>
        <w:tc>
          <w:tcPr>
            <w:tcW w:w="849" w:type="dxa"/>
          </w:tcPr>
          <w:p w14:paraId="5CCC41BE" w14:textId="77777777" w:rsidR="00C81901" w:rsidRDefault="00C910C8">
            <w:r>
              <w:t>0</w:t>
            </w:r>
          </w:p>
        </w:tc>
        <w:tc>
          <w:tcPr>
            <w:tcW w:w="913" w:type="dxa"/>
          </w:tcPr>
          <w:p w14:paraId="2302FBDA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4484AE44" w14:textId="77777777" w:rsidR="00C81901" w:rsidRDefault="00C910C8">
            <w:r>
              <w:t>0</w:t>
            </w:r>
          </w:p>
        </w:tc>
        <w:tc>
          <w:tcPr>
            <w:tcW w:w="849" w:type="dxa"/>
          </w:tcPr>
          <w:p w14:paraId="311E38E7" w14:textId="77777777" w:rsidR="00C81901" w:rsidRDefault="00C910C8">
            <w:r>
              <w:t>0</w:t>
            </w:r>
          </w:p>
        </w:tc>
        <w:tc>
          <w:tcPr>
            <w:tcW w:w="594" w:type="dxa"/>
          </w:tcPr>
          <w:p w14:paraId="6F79B35B" w14:textId="77777777" w:rsidR="00C81901" w:rsidRDefault="00C910C8">
            <w:r>
              <w:t>0</w:t>
            </w:r>
          </w:p>
        </w:tc>
        <w:tc>
          <w:tcPr>
            <w:tcW w:w="595" w:type="dxa"/>
          </w:tcPr>
          <w:p w14:paraId="2AE2A82A" w14:textId="77777777" w:rsidR="00C81901" w:rsidRDefault="00C910C8">
            <w:r>
              <w:t>0</w:t>
            </w:r>
          </w:p>
        </w:tc>
        <w:tc>
          <w:tcPr>
            <w:tcW w:w="424" w:type="dxa"/>
          </w:tcPr>
          <w:p w14:paraId="545A21B5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20CBFD6A" w14:textId="77777777" w:rsidR="00C81901" w:rsidRDefault="00C910C8">
            <w:r>
              <w:t>0</w:t>
            </w:r>
          </w:p>
        </w:tc>
        <w:tc>
          <w:tcPr>
            <w:tcW w:w="1019" w:type="dxa"/>
          </w:tcPr>
          <w:p w14:paraId="4CC58B1F" w14:textId="77777777" w:rsidR="00C81901" w:rsidRDefault="00C910C8">
            <w:r>
              <w:t>0</w:t>
            </w:r>
          </w:p>
        </w:tc>
        <w:tc>
          <w:tcPr>
            <w:tcW w:w="1020" w:type="dxa"/>
          </w:tcPr>
          <w:p w14:paraId="51770644" w14:textId="77777777" w:rsidR="00C81901" w:rsidRDefault="00C910C8">
            <w:r>
              <w:t>0</w:t>
            </w:r>
          </w:p>
        </w:tc>
        <w:tc>
          <w:tcPr>
            <w:tcW w:w="509" w:type="dxa"/>
          </w:tcPr>
          <w:p w14:paraId="5E384F05" w14:textId="77777777" w:rsidR="00C81901" w:rsidRDefault="00C910C8">
            <w:r>
              <w:t>0</w:t>
            </w:r>
          </w:p>
        </w:tc>
        <w:tc>
          <w:tcPr>
            <w:tcW w:w="510" w:type="dxa"/>
          </w:tcPr>
          <w:p w14:paraId="313C575F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72F0A835" w14:textId="77777777" w:rsidR="00C81901" w:rsidRDefault="00C81901"/>
        </w:tc>
        <w:tc>
          <w:tcPr>
            <w:tcW w:w="596" w:type="dxa"/>
          </w:tcPr>
          <w:p w14:paraId="1571EB26" w14:textId="77777777" w:rsidR="00C81901" w:rsidRDefault="00C81901"/>
        </w:tc>
        <w:tc>
          <w:tcPr>
            <w:tcW w:w="585" w:type="dxa"/>
          </w:tcPr>
          <w:p w14:paraId="4E56C7E0" w14:textId="77777777" w:rsidR="00C81901" w:rsidRDefault="00C910C8">
            <w:r>
              <w:t>0</w:t>
            </w:r>
          </w:p>
        </w:tc>
      </w:tr>
      <w:tr w:rsidR="00C81901" w14:paraId="1AB0C3A8" w14:textId="77777777">
        <w:trPr>
          <w:gridAfter w:val="3"/>
          <w:wAfter w:w="1453" w:type="dxa"/>
        </w:trPr>
        <w:tc>
          <w:tcPr>
            <w:tcW w:w="441" w:type="dxa"/>
          </w:tcPr>
          <w:p w14:paraId="6DC9AC28" w14:textId="77777777" w:rsidR="00C81901" w:rsidRDefault="00C910C8">
            <w:r>
              <w:t>a</w:t>
            </w:r>
          </w:p>
        </w:tc>
        <w:tc>
          <w:tcPr>
            <w:tcW w:w="1322" w:type="dxa"/>
          </w:tcPr>
          <w:p w14:paraId="6CDE5AD0" w14:textId="77777777" w:rsidR="00C81901" w:rsidRDefault="00C910C8">
            <w:r>
              <w:t>Mutual Funds</w:t>
            </w:r>
          </w:p>
        </w:tc>
        <w:tc>
          <w:tcPr>
            <w:tcW w:w="594" w:type="dxa"/>
          </w:tcPr>
          <w:p w14:paraId="294EC723" w14:textId="77777777" w:rsidR="00C81901" w:rsidRDefault="00C81901"/>
        </w:tc>
        <w:tc>
          <w:tcPr>
            <w:tcW w:w="679" w:type="dxa"/>
          </w:tcPr>
          <w:p w14:paraId="4E3A6101" w14:textId="77777777" w:rsidR="00C81901" w:rsidRDefault="00C910C8">
            <w:r>
              <w:t>4</w:t>
            </w:r>
          </w:p>
        </w:tc>
        <w:tc>
          <w:tcPr>
            <w:tcW w:w="616" w:type="dxa"/>
          </w:tcPr>
          <w:p w14:paraId="30A854A8" w14:textId="77777777" w:rsidR="00C81901" w:rsidRDefault="00C910C8">
            <w:r>
              <w:t>675681</w:t>
            </w:r>
          </w:p>
        </w:tc>
        <w:tc>
          <w:tcPr>
            <w:tcW w:w="849" w:type="dxa"/>
          </w:tcPr>
          <w:p w14:paraId="44C47D15" w14:textId="77777777" w:rsidR="00C81901" w:rsidRDefault="00C910C8">
            <w:r>
              <w:t>0</w:t>
            </w:r>
          </w:p>
        </w:tc>
        <w:tc>
          <w:tcPr>
            <w:tcW w:w="913" w:type="dxa"/>
          </w:tcPr>
          <w:p w14:paraId="40FF767B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23711D15" w14:textId="77777777" w:rsidR="00C81901" w:rsidRDefault="00C910C8">
            <w:r>
              <w:t>675681</w:t>
            </w:r>
          </w:p>
        </w:tc>
        <w:tc>
          <w:tcPr>
            <w:tcW w:w="849" w:type="dxa"/>
          </w:tcPr>
          <w:p w14:paraId="457584A6" w14:textId="77777777" w:rsidR="00C81901" w:rsidRDefault="00C910C8">
            <w:r>
              <w:t>0.51</w:t>
            </w:r>
          </w:p>
        </w:tc>
        <w:tc>
          <w:tcPr>
            <w:tcW w:w="594" w:type="dxa"/>
          </w:tcPr>
          <w:p w14:paraId="486E9BDC" w14:textId="77777777" w:rsidR="00C81901" w:rsidRDefault="00C910C8">
            <w:r>
              <w:t>675681</w:t>
            </w:r>
          </w:p>
        </w:tc>
        <w:tc>
          <w:tcPr>
            <w:tcW w:w="595" w:type="dxa"/>
          </w:tcPr>
          <w:p w14:paraId="565E32AB" w14:textId="77777777" w:rsidR="00C81901" w:rsidRDefault="00C910C8">
            <w:r>
              <w:t>0</w:t>
            </w:r>
          </w:p>
        </w:tc>
        <w:tc>
          <w:tcPr>
            <w:tcW w:w="424" w:type="dxa"/>
          </w:tcPr>
          <w:p w14:paraId="76CAAB9A" w14:textId="77777777" w:rsidR="00C81901" w:rsidRDefault="00C910C8">
            <w:r>
              <w:t>675681</w:t>
            </w:r>
          </w:p>
        </w:tc>
        <w:tc>
          <w:tcPr>
            <w:tcW w:w="766" w:type="dxa"/>
          </w:tcPr>
          <w:p w14:paraId="582618D9" w14:textId="77777777" w:rsidR="00C81901" w:rsidRDefault="00C910C8">
            <w:r>
              <w:t>0.51</w:t>
            </w:r>
          </w:p>
        </w:tc>
        <w:tc>
          <w:tcPr>
            <w:tcW w:w="1019" w:type="dxa"/>
          </w:tcPr>
          <w:p w14:paraId="489417DF" w14:textId="77777777" w:rsidR="00C81901" w:rsidRDefault="00C910C8">
            <w:r>
              <w:t>0</w:t>
            </w:r>
          </w:p>
        </w:tc>
        <w:tc>
          <w:tcPr>
            <w:tcW w:w="1020" w:type="dxa"/>
          </w:tcPr>
          <w:p w14:paraId="74649416" w14:textId="77777777" w:rsidR="00C81901" w:rsidRDefault="00C910C8">
            <w:r>
              <w:t>0.51</w:t>
            </w:r>
          </w:p>
        </w:tc>
        <w:tc>
          <w:tcPr>
            <w:tcW w:w="509" w:type="dxa"/>
          </w:tcPr>
          <w:p w14:paraId="5191F42C" w14:textId="77777777" w:rsidR="00C81901" w:rsidRDefault="00C910C8">
            <w:r>
              <w:t>0</w:t>
            </w:r>
          </w:p>
        </w:tc>
        <w:tc>
          <w:tcPr>
            <w:tcW w:w="510" w:type="dxa"/>
          </w:tcPr>
          <w:p w14:paraId="67511047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2BEA5AE5" w14:textId="77777777" w:rsidR="00C81901" w:rsidRDefault="00C81901"/>
        </w:tc>
        <w:tc>
          <w:tcPr>
            <w:tcW w:w="596" w:type="dxa"/>
          </w:tcPr>
          <w:p w14:paraId="58ADDAA2" w14:textId="77777777" w:rsidR="00C81901" w:rsidRDefault="00C81901"/>
        </w:tc>
        <w:tc>
          <w:tcPr>
            <w:tcW w:w="585" w:type="dxa"/>
          </w:tcPr>
          <w:p w14:paraId="20A951B8" w14:textId="77777777" w:rsidR="00C81901" w:rsidRDefault="00C910C8">
            <w:r>
              <w:t>675381</w:t>
            </w:r>
          </w:p>
        </w:tc>
      </w:tr>
      <w:tr w:rsidR="00C81901" w14:paraId="220C697B" w14:textId="77777777">
        <w:trPr>
          <w:gridAfter w:val="3"/>
          <w:wAfter w:w="1453" w:type="dxa"/>
        </w:trPr>
        <w:tc>
          <w:tcPr>
            <w:tcW w:w="441" w:type="dxa"/>
          </w:tcPr>
          <w:p w14:paraId="0A4EC645" w14:textId="77777777" w:rsidR="00C81901" w:rsidRDefault="00C910C8">
            <w:r>
              <w:t>b</w:t>
            </w:r>
          </w:p>
        </w:tc>
        <w:tc>
          <w:tcPr>
            <w:tcW w:w="1322" w:type="dxa"/>
          </w:tcPr>
          <w:p w14:paraId="0B190E6D" w14:textId="77777777" w:rsidR="00C81901" w:rsidRDefault="00C910C8">
            <w:r>
              <w:t>Venture Capital Funds</w:t>
            </w:r>
          </w:p>
        </w:tc>
        <w:tc>
          <w:tcPr>
            <w:tcW w:w="594" w:type="dxa"/>
          </w:tcPr>
          <w:p w14:paraId="5B4B1867" w14:textId="77777777" w:rsidR="00C81901" w:rsidRDefault="00C81901"/>
        </w:tc>
        <w:tc>
          <w:tcPr>
            <w:tcW w:w="679" w:type="dxa"/>
          </w:tcPr>
          <w:p w14:paraId="6AF41915" w14:textId="77777777" w:rsidR="00C81901" w:rsidRDefault="00C910C8">
            <w:r>
              <w:t>0</w:t>
            </w:r>
          </w:p>
        </w:tc>
        <w:tc>
          <w:tcPr>
            <w:tcW w:w="616" w:type="dxa"/>
          </w:tcPr>
          <w:p w14:paraId="31732986" w14:textId="77777777" w:rsidR="00C81901" w:rsidRDefault="00C910C8">
            <w:r>
              <w:t>0</w:t>
            </w:r>
          </w:p>
        </w:tc>
        <w:tc>
          <w:tcPr>
            <w:tcW w:w="849" w:type="dxa"/>
          </w:tcPr>
          <w:p w14:paraId="2A0CCCED" w14:textId="77777777" w:rsidR="00C81901" w:rsidRDefault="00C910C8">
            <w:r>
              <w:t>0</w:t>
            </w:r>
          </w:p>
        </w:tc>
        <w:tc>
          <w:tcPr>
            <w:tcW w:w="913" w:type="dxa"/>
          </w:tcPr>
          <w:p w14:paraId="481E725E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53166AEC" w14:textId="77777777" w:rsidR="00C81901" w:rsidRDefault="00C910C8">
            <w:r>
              <w:t>0</w:t>
            </w:r>
          </w:p>
        </w:tc>
        <w:tc>
          <w:tcPr>
            <w:tcW w:w="849" w:type="dxa"/>
          </w:tcPr>
          <w:p w14:paraId="1E10B35B" w14:textId="77777777" w:rsidR="00C81901" w:rsidRDefault="00C910C8">
            <w:r>
              <w:t>0</w:t>
            </w:r>
          </w:p>
        </w:tc>
        <w:tc>
          <w:tcPr>
            <w:tcW w:w="594" w:type="dxa"/>
          </w:tcPr>
          <w:p w14:paraId="01BD78D0" w14:textId="77777777" w:rsidR="00C81901" w:rsidRDefault="00C910C8">
            <w:r>
              <w:t>0</w:t>
            </w:r>
          </w:p>
        </w:tc>
        <w:tc>
          <w:tcPr>
            <w:tcW w:w="595" w:type="dxa"/>
          </w:tcPr>
          <w:p w14:paraId="5CD0735E" w14:textId="77777777" w:rsidR="00C81901" w:rsidRDefault="00C910C8">
            <w:r>
              <w:t>0</w:t>
            </w:r>
          </w:p>
        </w:tc>
        <w:tc>
          <w:tcPr>
            <w:tcW w:w="424" w:type="dxa"/>
          </w:tcPr>
          <w:p w14:paraId="43E6B2A5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04603817" w14:textId="77777777" w:rsidR="00C81901" w:rsidRDefault="00C910C8">
            <w:r>
              <w:t>0</w:t>
            </w:r>
          </w:p>
        </w:tc>
        <w:tc>
          <w:tcPr>
            <w:tcW w:w="1019" w:type="dxa"/>
          </w:tcPr>
          <w:p w14:paraId="7A547D27" w14:textId="77777777" w:rsidR="00C81901" w:rsidRDefault="00C910C8">
            <w:r>
              <w:t>0</w:t>
            </w:r>
          </w:p>
        </w:tc>
        <w:tc>
          <w:tcPr>
            <w:tcW w:w="1020" w:type="dxa"/>
          </w:tcPr>
          <w:p w14:paraId="16524738" w14:textId="77777777" w:rsidR="00C81901" w:rsidRDefault="00C910C8">
            <w:r>
              <w:t>0</w:t>
            </w:r>
          </w:p>
        </w:tc>
        <w:tc>
          <w:tcPr>
            <w:tcW w:w="509" w:type="dxa"/>
          </w:tcPr>
          <w:p w14:paraId="6D82E12B" w14:textId="77777777" w:rsidR="00C81901" w:rsidRDefault="00C910C8">
            <w:r>
              <w:t>0</w:t>
            </w:r>
          </w:p>
        </w:tc>
        <w:tc>
          <w:tcPr>
            <w:tcW w:w="510" w:type="dxa"/>
          </w:tcPr>
          <w:p w14:paraId="510526CE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4DAE9429" w14:textId="77777777" w:rsidR="00C81901" w:rsidRDefault="00C81901"/>
        </w:tc>
        <w:tc>
          <w:tcPr>
            <w:tcW w:w="596" w:type="dxa"/>
          </w:tcPr>
          <w:p w14:paraId="3D76D53E" w14:textId="77777777" w:rsidR="00C81901" w:rsidRDefault="00C81901"/>
        </w:tc>
        <w:tc>
          <w:tcPr>
            <w:tcW w:w="585" w:type="dxa"/>
          </w:tcPr>
          <w:p w14:paraId="12DF7807" w14:textId="77777777" w:rsidR="00C81901" w:rsidRDefault="00C910C8">
            <w:r>
              <w:t>0</w:t>
            </w:r>
          </w:p>
        </w:tc>
      </w:tr>
      <w:tr w:rsidR="00C81901" w14:paraId="39F3B996" w14:textId="77777777">
        <w:trPr>
          <w:gridAfter w:val="3"/>
          <w:wAfter w:w="1453" w:type="dxa"/>
        </w:trPr>
        <w:tc>
          <w:tcPr>
            <w:tcW w:w="441" w:type="dxa"/>
          </w:tcPr>
          <w:p w14:paraId="51374B5B" w14:textId="77777777" w:rsidR="00C81901" w:rsidRDefault="00C910C8">
            <w:r>
              <w:t>c</w:t>
            </w:r>
          </w:p>
        </w:tc>
        <w:tc>
          <w:tcPr>
            <w:tcW w:w="1322" w:type="dxa"/>
          </w:tcPr>
          <w:p w14:paraId="5152BA53" w14:textId="77777777" w:rsidR="00C81901" w:rsidRDefault="00C910C8">
            <w:r>
              <w:t>Alternate Investment Funds</w:t>
            </w:r>
          </w:p>
        </w:tc>
        <w:tc>
          <w:tcPr>
            <w:tcW w:w="594" w:type="dxa"/>
          </w:tcPr>
          <w:p w14:paraId="6DC2DAF1" w14:textId="77777777" w:rsidR="00C81901" w:rsidRDefault="00C81901"/>
        </w:tc>
        <w:tc>
          <w:tcPr>
            <w:tcW w:w="679" w:type="dxa"/>
          </w:tcPr>
          <w:p w14:paraId="675632C1" w14:textId="77777777" w:rsidR="00C81901" w:rsidRDefault="00C910C8">
            <w:r>
              <w:t>2</w:t>
            </w:r>
          </w:p>
        </w:tc>
        <w:tc>
          <w:tcPr>
            <w:tcW w:w="616" w:type="dxa"/>
          </w:tcPr>
          <w:p w14:paraId="70E602D5" w14:textId="77777777" w:rsidR="00C81901" w:rsidRDefault="00C910C8">
            <w:r>
              <w:t>135000</w:t>
            </w:r>
          </w:p>
        </w:tc>
        <w:tc>
          <w:tcPr>
            <w:tcW w:w="849" w:type="dxa"/>
          </w:tcPr>
          <w:p w14:paraId="430794B9" w14:textId="77777777" w:rsidR="00C81901" w:rsidRDefault="00C910C8">
            <w:r>
              <w:t>0</w:t>
            </w:r>
          </w:p>
        </w:tc>
        <w:tc>
          <w:tcPr>
            <w:tcW w:w="913" w:type="dxa"/>
          </w:tcPr>
          <w:p w14:paraId="14E1540D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23623E35" w14:textId="77777777" w:rsidR="00C81901" w:rsidRDefault="00C910C8">
            <w:r>
              <w:t>135000</w:t>
            </w:r>
          </w:p>
        </w:tc>
        <w:tc>
          <w:tcPr>
            <w:tcW w:w="849" w:type="dxa"/>
          </w:tcPr>
          <w:p w14:paraId="0AF935AC" w14:textId="77777777" w:rsidR="00C81901" w:rsidRDefault="00C910C8">
            <w:r>
              <w:t>0.1</w:t>
            </w:r>
          </w:p>
        </w:tc>
        <w:tc>
          <w:tcPr>
            <w:tcW w:w="594" w:type="dxa"/>
          </w:tcPr>
          <w:p w14:paraId="158CC6BA" w14:textId="77777777" w:rsidR="00C81901" w:rsidRDefault="00C910C8">
            <w:r>
              <w:t>135000</w:t>
            </w:r>
          </w:p>
        </w:tc>
        <w:tc>
          <w:tcPr>
            <w:tcW w:w="595" w:type="dxa"/>
          </w:tcPr>
          <w:p w14:paraId="54B08CBC" w14:textId="77777777" w:rsidR="00C81901" w:rsidRDefault="00C910C8">
            <w:r>
              <w:t>0</w:t>
            </w:r>
          </w:p>
        </w:tc>
        <w:tc>
          <w:tcPr>
            <w:tcW w:w="424" w:type="dxa"/>
          </w:tcPr>
          <w:p w14:paraId="1413E6DC" w14:textId="77777777" w:rsidR="00C81901" w:rsidRDefault="00C910C8">
            <w:r>
              <w:t>135000</w:t>
            </w:r>
          </w:p>
        </w:tc>
        <w:tc>
          <w:tcPr>
            <w:tcW w:w="766" w:type="dxa"/>
          </w:tcPr>
          <w:p w14:paraId="5A8C423D" w14:textId="77777777" w:rsidR="00C81901" w:rsidRDefault="00C910C8">
            <w:r>
              <w:t>0.1</w:t>
            </w:r>
          </w:p>
        </w:tc>
        <w:tc>
          <w:tcPr>
            <w:tcW w:w="1019" w:type="dxa"/>
          </w:tcPr>
          <w:p w14:paraId="51D60077" w14:textId="77777777" w:rsidR="00C81901" w:rsidRDefault="00C910C8">
            <w:r>
              <w:t>0</w:t>
            </w:r>
          </w:p>
        </w:tc>
        <w:tc>
          <w:tcPr>
            <w:tcW w:w="1020" w:type="dxa"/>
          </w:tcPr>
          <w:p w14:paraId="19DCBB10" w14:textId="77777777" w:rsidR="00C81901" w:rsidRDefault="00C910C8">
            <w:r>
              <w:t>0.1</w:t>
            </w:r>
          </w:p>
        </w:tc>
        <w:tc>
          <w:tcPr>
            <w:tcW w:w="509" w:type="dxa"/>
          </w:tcPr>
          <w:p w14:paraId="44010285" w14:textId="77777777" w:rsidR="00C81901" w:rsidRDefault="00C910C8">
            <w:r>
              <w:t>0</w:t>
            </w:r>
          </w:p>
        </w:tc>
        <w:tc>
          <w:tcPr>
            <w:tcW w:w="510" w:type="dxa"/>
          </w:tcPr>
          <w:p w14:paraId="75CA7A83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73CAD764" w14:textId="77777777" w:rsidR="00C81901" w:rsidRDefault="00C81901"/>
        </w:tc>
        <w:tc>
          <w:tcPr>
            <w:tcW w:w="596" w:type="dxa"/>
          </w:tcPr>
          <w:p w14:paraId="47B6156F" w14:textId="77777777" w:rsidR="00C81901" w:rsidRDefault="00C81901"/>
        </w:tc>
        <w:tc>
          <w:tcPr>
            <w:tcW w:w="585" w:type="dxa"/>
          </w:tcPr>
          <w:p w14:paraId="2F6111C7" w14:textId="77777777" w:rsidR="00C81901" w:rsidRDefault="00C910C8">
            <w:r>
              <w:t>135000</w:t>
            </w:r>
          </w:p>
        </w:tc>
      </w:tr>
      <w:tr w:rsidR="00C81901" w14:paraId="5FD27AD6" w14:textId="77777777">
        <w:trPr>
          <w:gridAfter w:val="3"/>
          <w:wAfter w:w="1453" w:type="dxa"/>
        </w:trPr>
        <w:tc>
          <w:tcPr>
            <w:tcW w:w="441" w:type="dxa"/>
          </w:tcPr>
          <w:p w14:paraId="56239578" w14:textId="77777777" w:rsidR="00C81901" w:rsidRDefault="00C910C8">
            <w:r>
              <w:t>d</w:t>
            </w:r>
          </w:p>
        </w:tc>
        <w:tc>
          <w:tcPr>
            <w:tcW w:w="1322" w:type="dxa"/>
          </w:tcPr>
          <w:p w14:paraId="2E29FE9A" w14:textId="77777777" w:rsidR="00C81901" w:rsidRDefault="00C910C8">
            <w:r>
              <w:t>Banks</w:t>
            </w:r>
          </w:p>
        </w:tc>
        <w:tc>
          <w:tcPr>
            <w:tcW w:w="594" w:type="dxa"/>
          </w:tcPr>
          <w:p w14:paraId="1C1923E7" w14:textId="77777777" w:rsidR="00C81901" w:rsidRDefault="00C81901"/>
        </w:tc>
        <w:tc>
          <w:tcPr>
            <w:tcW w:w="679" w:type="dxa"/>
          </w:tcPr>
          <w:p w14:paraId="0B83131D" w14:textId="77777777" w:rsidR="00C81901" w:rsidRDefault="00C910C8">
            <w:r>
              <w:t>5</w:t>
            </w:r>
          </w:p>
        </w:tc>
        <w:tc>
          <w:tcPr>
            <w:tcW w:w="616" w:type="dxa"/>
          </w:tcPr>
          <w:p w14:paraId="3E80E9DF" w14:textId="77777777" w:rsidR="00C81901" w:rsidRDefault="00C910C8">
            <w:r>
              <w:t>2160</w:t>
            </w:r>
          </w:p>
        </w:tc>
        <w:tc>
          <w:tcPr>
            <w:tcW w:w="849" w:type="dxa"/>
          </w:tcPr>
          <w:p w14:paraId="7298DB89" w14:textId="77777777" w:rsidR="00C81901" w:rsidRDefault="00C910C8">
            <w:r>
              <w:t>0</w:t>
            </w:r>
          </w:p>
        </w:tc>
        <w:tc>
          <w:tcPr>
            <w:tcW w:w="913" w:type="dxa"/>
          </w:tcPr>
          <w:p w14:paraId="6D2B1A91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29A719FF" w14:textId="77777777" w:rsidR="00C81901" w:rsidRDefault="00C910C8">
            <w:r>
              <w:t>2160</w:t>
            </w:r>
          </w:p>
        </w:tc>
        <w:tc>
          <w:tcPr>
            <w:tcW w:w="849" w:type="dxa"/>
          </w:tcPr>
          <w:p w14:paraId="0A9D2614" w14:textId="77777777" w:rsidR="00C81901" w:rsidRDefault="00C910C8">
            <w:r>
              <w:t>0</w:t>
            </w:r>
          </w:p>
        </w:tc>
        <w:tc>
          <w:tcPr>
            <w:tcW w:w="594" w:type="dxa"/>
          </w:tcPr>
          <w:p w14:paraId="49CA89F5" w14:textId="77777777" w:rsidR="00C81901" w:rsidRDefault="00C910C8">
            <w:r>
              <w:t>2160</w:t>
            </w:r>
          </w:p>
        </w:tc>
        <w:tc>
          <w:tcPr>
            <w:tcW w:w="595" w:type="dxa"/>
          </w:tcPr>
          <w:p w14:paraId="7A1B5AC9" w14:textId="77777777" w:rsidR="00C81901" w:rsidRDefault="00C910C8">
            <w:r>
              <w:t>0</w:t>
            </w:r>
          </w:p>
        </w:tc>
        <w:tc>
          <w:tcPr>
            <w:tcW w:w="424" w:type="dxa"/>
          </w:tcPr>
          <w:p w14:paraId="0676C89C" w14:textId="77777777" w:rsidR="00C81901" w:rsidRDefault="00C910C8">
            <w:r>
              <w:t>2160</w:t>
            </w:r>
          </w:p>
        </w:tc>
        <w:tc>
          <w:tcPr>
            <w:tcW w:w="766" w:type="dxa"/>
          </w:tcPr>
          <w:p w14:paraId="15FAB841" w14:textId="77777777" w:rsidR="00C81901" w:rsidRDefault="00C910C8">
            <w:r>
              <w:t>0</w:t>
            </w:r>
          </w:p>
        </w:tc>
        <w:tc>
          <w:tcPr>
            <w:tcW w:w="1019" w:type="dxa"/>
          </w:tcPr>
          <w:p w14:paraId="4E7B5633" w14:textId="77777777" w:rsidR="00C81901" w:rsidRDefault="00C910C8">
            <w:r>
              <w:t>0</w:t>
            </w:r>
          </w:p>
        </w:tc>
        <w:tc>
          <w:tcPr>
            <w:tcW w:w="1020" w:type="dxa"/>
          </w:tcPr>
          <w:p w14:paraId="6CA6D265" w14:textId="77777777" w:rsidR="00C81901" w:rsidRDefault="00C910C8">
            <w:r>
              <w:t>0</w:t>
            </w:r>
          </w:p>
        </w:tc>
        <w:tc>
          <w:tcPr>
            <w:tcW w:w="509" w:type="dxa"/>
          </w:tcPr>
          <w:p w14:paraId="56E24DCC" w14:textId="77777777" w:rsidR="00C81901" w:rsidRDefault="00C910C8">
            <w:r>
              <w:t>0</w:t>
            </w:r>
          </w:p>
        </w:tc>
        <w:tc>
          <w:tcPr>
            <w:tcW w:w="510" w:type="dxa"/>
          </w:tcPr>
          <w:p w14:paraId="42CF7489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2BB6750D" w14:textId="77777777" w:rsidR="00C81901" w:rsidRDefault="00C81901"/>
        </w:tc>
        <w:tc>
          <w:tcPr>
            <w:tcW w:w="596" w:type="dxa"/>
          </w:tcPr>
          <w:p w14:paraId="11B53FEE" w14:textId="77777777" w:rsidR="00C81901" w:rsidRDefault="00C81901"/>
        </w:tc>
        <w:tc>
          <w:tcPr>
            <w:tcW w:w="585" w:type="dxa"/>
          </w:tcPr>
          <w:p w14:paraId="71623685" w14:textId="77777777" w:rsidR="00C81901" w:rsidRDefault="00C910C8">
            <w:r>
              <w:t>0</w:t>
            </w:r>
          </w:p>
        </w:tc>
      </w:tr>
      <w:tr w:rsidR="00C81901" w14:paraId="3D9086B7" w14:textId="77777777">
        <w:trPr>
          <w:gridAfter w:val="3"/>
          <w:wAfter w:w="1453" w:type="dxa"/>
        </w:trPr>
        <w:tc>
          <w:tcPr>
            <w:tcW w:w="441" w:type="dxa"/>
          </w:tcPr>
          <w:p w14:paraId="28BF3A96" w14:textId="77777777" w:rsidR="00C81901" w:rsidRDefault="00C910C8">
            <w:r>
              <w:t>e</w:t>
            </w:r>
          </w:p>
        </w:tc>
        <w:tc>
          <w:tcPr>
            <w:tcW w:w="1322" w:type="dxa"/>
          </w:tcPr>
          <w:p w14:paraId="4B3753F9" w14:textId="77777777" w:rsidR="00C81901" w:rsidRDefault="00C910C8">
            <w:r>
              <w:t>Insurance  Companies</w:t>
            </w:r>
          </w:p>
        </w:tc>
        <w:tc>
          <w:tcPr>
            <w:tcW w:w="594" w:type="dxa"/>
          </w:tcPr>
          <w:p w14:paraId="249D5C3D" w14:textId="77777777" w:rsidR="00C81901" w:rsidRDefault="00C81901"/>
        </w:tc>
        <w:tc>
          <w:tcPr>
            <w:tcW w:w="679" w:type="dxa"/>
          </w:tcPr>
          <w:p w14:paraId="43E84F66" w14:textId="77777777" w:rsidR="00C81901" w:rsidRDefault="00C910C8">
            <w:r>
              <w:t>0</w:t>
            </w:r>
          </w:p>
        </w:tc>
        <w:tc>
          <w:tcPr>
            <w:tcW w:w="616" w:type="dxa"/>
          </w:tcPr>
          <w:p w14:paraId="423AE195" w14:textId="77777777" w:rsidR="00C81901" w:rsidRDefault="00C910C8">
            <w:r>
              <w:t>0</w:t>
            </w:r>
          </w:p>
        </w:tc>
        <w:tc>
          <w:tcPr>
            <w:tcW w:w="849" w:type="dxa"/>
          </w:tcPr>
          <w:p w14:paraId="67ECEFB0" w14:textId="77777777" w:rsidR="00C81901" w:rsidRDefault="00C910C8">
            <w:r>
              <w:t>0</w:t>
            </w:r>
          </w:p>
        </w:tc>
        <w:tc>
          <w:tcPr>
            <w:tcW w:w="913" w:type="dxa"/>
          </w:tcPr>
          <w:p w14:paraId="07B4159F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22AE30B5" w14:textId="77777777" w:rsidR="00C81901" w:rsidRDefault="00C910C8">
            <w:r>
              <w:t>0</w:t>
            </w:r>
          </w:p>
        </w:tc>
        <w:tc>
          <w:tcPr>
            <w:tcW w:w="849" w:type="dxa"/>
          </w:tcPr>
          <w:p w14:paraId="0F8F4F39" w14:textId="77777777" w:rsidR="00C81901" w:rsidRDefault="00C910C8">
            <w:r>
              <w:t>0</w:t>
            </w:r>
          </w:p>
        </w:tc>
        <w:tc>
          <w:tcPr>
            <w:tcW w:w="594" w:type="dxa"/>
          </w:tcPr>
          <w:p w14:paraId="07DEEB6B" w14:textId="77777777" w:rsidR="00C81901" w:rsidRDefault="00C910C8">
            <w:r>
              <w:t>0</w:t>
            </w:r>
          </w:p>
        </w:tc>
        <w:tc>
          <w:tcPr>
            <w:tcW w:w="595" w:type="dxa"/>
          </w:tcPr>
          <w:p w14:paraId="0DFA13B5" w14:textId="77777777" w:rsidR="00C81901" w:rsidRDefault="00C910C8">
            <w:r>
              <w:t>0</w:t>
            </w:r>
          </w:p>
        </w:tc>
        <w:tc>
          <w:tcPr>
            <w:tcW w:w="424" w:type="dxa"/>
          </w:tcPr>
          <w:p w14:paraId="4DD2C432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29BD89E8" w14:textId="77777777" w:rsidR="00C81901" w:rsidRDefault="00C910C8">
            <w:r>
              <w:t>0</w:t>
            </w:r>
          </w:p>
        </w:tc>
        <w:tc>
          <w:tcPr>
            <w:tcW w:w="1019" w:type="dxa"/>
          </w:tcPr>
          <w:p w14:paraId="676057A7" w14:textId="77777777" w:rsidR="00C81901" w:rsidRDefault="00C910C8">
            <w:r>
              <w:t>0</w:t>
            </w:r>
          </w:p>
        </w:tc>
        <w:tc>
          <w:tcPr>
            <w:tcW w:w="1020" w:type="dxa"/>
          </w:tcPr>
          <w:p w14:paraId="760FA1B8" w14:textId="77777777" w:rsidR="00C81901" w:rsidRDefault="00C910C8">
            <w:r>
              <w:t>0</w:t>
            </w:r>
          </w:p>
        </w:tc>
        <w:tc>
          <w:tcPr>
            <w:tcW w:w="509" w:type="dxa"/>
          </w:tcPr>
          <w:p w14:paraId="50BBF9F1" w14:textId="77777777" w:rsidR="00C81901" w:rsidRDefault="00C910C8">
            <w:r>
              <w:t>0</w:t>
            </w:r>
          </w:p>
        </w:tc>
        <w:tc>
          <w:tcPr>
            <w:tcW w:w="510" w:type="dxa"/>
          </w:tcPr>
          <w:p w14:paraId="5670742E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3325FC8D" w14:textId="77777777" w:rsidR="00C81901" w:rsidRDefault="00C81901"/>
        </w:tc>
        <w:tc>
          <w:tcPr>
            <w:tcW w:w="596" w:type="dxa"/>
          </w:tcPr>
          <w:p w14:paraId="53568004" w14:textId="77777777" w:rsidR="00C81901" w:rsidRDefault="00C81901"/>
        </w:tc>
        <w:tc>
          <w:tcPr>
            <w:tcW w:w="585" w:type="dxa"/>
          </w:tcPr>
          <w:p w14:paraId="387A0EA4" w14:textId="77777777" w:rsidR="00C81901" w:rsidRDefault="00C910C8">
            <w:r>
              <w:t>0</w:t>
            </w:r>
          </w:p>
        </w:tc>
      </w:tr>
      <w:tr w:rsidR="00C81901" w14:paraId="5EA93228" w14:textId="77777777">
        <w:trPr>
          <w:gridAfter w:val="3"/>
          <w:wAfter w:w="1453" w:type="dxa"/>
        </w:trPr>
        <w:tc>
          <w:tcPr>
            <w:tcW w:w="441" w:type="dxa"/>
          </w:tcPr>
          <w:p w14:paraId="6C8CEBDA" w14:textId="77777777" w:rsidR="00C81901" w:rsidRDefault="00C910C8">
            <w:r>
              <w:t>f</w:t>
            </w:r>
          </w:p>
        </w:tc>
        <w:tc>
          <w:tcPr>
            <w:tcW w:w="1322" w:type="dxa"/>
          </w:tcPr>
          <w:p w14:paraId="7540EE12" w14:textId="77777777" w:rsidR="00C81901" w:rsidRDefault="00C910C8">
            <w:r>
              <w:t>Provident Funds/ Pension Funds</w:t>
            </w:r>
          </w:p>
        </w:tc>
        <w:tc>
          <w:tcPr>
            <w:tcW w:w="594" w:type="dxa"/>
          </w:tcPr>
          <w:p w14:paraId="56FA2DB0" w14:textId="77777777" w:rsidR="00C81901" w:rsidRDefault="00C81901"/>
        </w:tc>
        <w:tc>
          <w:tcPr>
            <w:tcW w:w="679" w:type="dxa"/>
          </w:tcPr>
          <w:p w14:paraId="56B78A3C" w14:textId="77777777" w:rsidR="00C81901" w:rsidRDefault="00C910C8">
            <w:r>
              <w:t>0</w:t>
            </w:r>
          </w:p>
        </w:tc>
        <w:tc>
          <w:tcPr>
            <w:tcW w:w="616" w:type="dxa"/>
          </w:tcPr>
          <w:p w14:paraId="5A3EFCB5" w14:textId="77777777" w:rsidR="00C81901" w:rsidRDefault="00C910C8">
            <w:r>
              <w:t>0</w:t>
            </w:r>
          </w:p>
        </w:tc>
        <w:tc>
          <w:tcPr>
            <w:tcW w:w="849" w:type="dxa"/>
          </w:tcPr>
          <w:p w14:paraId="3D718E96" w14:textId="77777777" w:rsidR="00C81901" w:rsidRDefault="00C910C8">
            <w:r>
              <w:t>0</w:t>
            </w:r>
          </w:p>
        </w:tc>
        <w:tc>
          <w:tcPr>
            <w:tcW w:w="913" w:type="dxa"/>
          </w:tcPr>
          <w:p w14:paraId="4877DA5F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39014C19" w14:textId="77777777" w:rsidR="00C81901" w:rsidRDefault="00C910C8">
            <w:r>
              <w:t>0</w:t>
            </w:r>
          </w:p>
        </w:tc>
        <w:tc>
          <w:tcPr>
            <w:tcW w:w="849" w:type="dxa"/>
          </w:tcPr>
          <w:p w14:paraId="01D12FE8" w14:textId="77777777" w:rsidR="00C81901" w:rsidRDefault="00C910C8">
            <w:r>
              <w:t>0</w:t>
            </w:r>
          </w:p>
        </w:tc>
        <w:tc>
          <w:tcPr>
            <w:tcW w:w="594" w:type="dxa"/>
          </w:tcPr>
          <w:p w14:paraId="51277C12" w14:textId="77777777" w:rsidR="00C81901" w:rsidRDefault="00C910C8">
            <w:r>
              <w:t>0</w:t>
            </w:r>
          </w:p>
        </w:tc>
        <w:tc>
          <w:tcPr>
            <w:tcW w:w="595" w:type="dxa"/>
          </w:tcPr>
          <w:p w14:paraId="72CF9F7F" w14:textId="77777777" w:rsidR="00C81901" w:rsidRDefault="00C910C8">
            <w:r>
              <w:t>0</w:t>
            </w:r>
          </w:p>
        </w:tc>
        <w:tc>
          <w:tcPr>
            <w:tcW w:w="424" w:type="dxa"/>
          </w:tcPr>
          <w:p w14:paraId="2226BDA1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434591F2" w14:textId="77777777" w:rsidR="00C81901" w:rsidRDefault="00C910C8">
            <w:r>
              <w:t>0</w:t>
            </w:r>
          </w:p>
        </w:tc>
        <w:tc>
          <w:tcPr>
            <w:tcW w:w="1019" w:type="dxa"/>
          </w:tcPr>
          <w:p w14:paraId="5EFCBD31" w14:textId="77777777" w:rsidR="00C81901" w:rsidRDefault="00C910C8">
            <w:r>
              <w:t>0</w:t>
            </w:r>
          </w:p>
        </w:tc>
        <w:tc>
          <w:tcPr>
            <w:tcW w:w="1020" w:type="dxa"/>
          </w:tcPr>
          <w:p w14:paraId="20F2D732" w14:textId="77777777" w:rsidR="00C81901" w:rsidRDefault="00C910C8">
            <w:r>
              <w:t>0</w:t>
            </w:r>
          </w:p>
        </w:tc>
        <w:tc>
          <w:tcPr>
            <w:tcW w:w="509" w:type="dxa"/>
          </w:tcPr>
          <w:p w14:paraId="1F365D34" w14:textId="77777777" w:rsidR="00C81901" w:rsidRDefault="00C910C8">
            <w:r>
              <w:t>0</w:t>
            </w:r>
          </w:p>
        </w:tc>
        <w:tc>
          <w:tcPr>
            <w:tcW w:w="510" w:type="dxa"/>
          </w:tcPr>
          <w:p w14:paraId="03A244AC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0331377B" w14:textId="77777777" w:rsidR="00C81901" w:rsidRDefault="00C81901"/>
        </w:tc>
        <w:tc>
          <w:tcPr>
            <w:tcW w:w="596" w:type="dxa"/>
          </w:tcPr>
          <w:p w14:paraId="122A179E" w14:textId="77777777" w:rsidR="00C81901" w:rsidRDefault="00C81901"/>
        </w:tc>
        <w:tc>
          <w:tcPr>
            <w:tcW w:w="585" w:type="dxa"/>
          </w:tcPr>
          <w:p w14:paraId="73D8C923" w14:textId="77777777" w:rsidR="00C81901" w:rsidRDefault="00C910C8">
            <w:r>
              <w:t>0</w:t>
            </w:r>
          </w:p>
        </w:tc>
      </w:tr>
      <w:tr w:rsidR="00C81901" w14:paraId="74E1D6B6" w14:textId="77777777">
        <w:trPr>
          <w:gridAfter w:val="3"/>
          <w:wAfter w:w="1453" w:type="dxa"/>
        </w:trPr>
        <w:tc>
          <w:tcPr>
            <w:tcW w:w="441" w:type="dxa"/>
          </w:tcPr>
          <w:p w14:paraId="1BF61ED8" w14:textId="77777777" w:rsidR="00C81901" w:rsidRDefault="00C910C8">
            <w:r>
              <w:t>g</w:t>
            </w:r>
          </w:p>
        </w:tc>
        <w:tc>
          <w:tcPr>
            <w:tcW w:w="1322" w:type="dxa"/>
          </w:tcPr>
          <w:p w14:paraId="4C0A170A" w14:textId="77777777" w:rsidR="00C81901" w:rsidRDefault="00C910C8">
            <w:r>
              <w:t>Asset reconstruction companies</w:t>
            </w:r>
          </w:p>
        </w:tc>
        <w:tc>
          <w:tcPr>
            <w:tcW w:w="594" w:type="dxa"/>
          </w:tcPr>
          <w:p w14:paraId="3A22BAEB" w14:textId="77777777" w:rsidR="00C81901" w:rsidRDefault="00C81901"/>
        </w:tc>
        <w:tc>
          <w:tcPr>
            <w:tcW w:w="679" w:type="dxa"/>
          </w:tcPr>
          <w:p w14:paraId="61698C81" w14:textId="77777777" w:rsidR="00C81901" w:rsidRDefault="00C910C8">
            <w:r>
              <w:t>0</w:t>
            </w:r>
          </w:p>
        </w:tc>
        <w:tc>
          <w:tcPr>
            <w:tcW w:w="616" w:type="dxa"/>
          </w:tcPr>
          <w:p w14:paraId="2940277A" w14:textId="77777777" w:rsidR="00C81901" w:rsidRDefault="00C910C8">
            <w:r>
              <w:t>0</w:t>
            </w:r>
          </w:p>
        </w:tc>
        <w:tc>
          <w:tcPr>
            <w:tcW w:w="849" w:type="dxa"/>
          </w:tcPr>
          <w:p w14:paraId="1D373B67" w14:textId="77777777" w:rsidR="00C81901" w:rsidRDefault="00C910C8">
            <w:r>
              <w:t>0</w:t>
            </w:r>
          </w:p>
        </w:tc>
        <w:tc>
          <w:tcPr>
            <w:tcW w:w="913" w:type="dxa"/>
          </w:tcPr>
          <w:p w14:paraId="6AEEAE37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619E5EFA" w14:textId="77777777" w:rsidR="00C81901" w:rsidRDefault="00C910C8">
            <w:r>
              <w:t>0</w:t>
            </w:r>
          </w:p>
        </w:tc>
        <w:tc>
          <w:tcPr>
            <w:tcW w:w="849" w:type="dxa"/>
          </w:tcPr>
          <w:p w14:paraId="13AE8559" w14:textId="77777777" w:rsidR="00C81901" w:rsidRDefault="00C910C8">
            <w:r>
              <w:t>0</w:t>
            </w:r>
          </w:p>
        </w:tc>
        <w:tc>
          <w:tcPr>
            <w:tcW w:w="594" w:type="dxa"/>
          </w:tcPr>
          <w:p w14:paraId="293E69B8" w14:textId="77777777" w:rsidR="00C81901" w:rsidRDefault="00C910C8">
            <w:r>
              <w:t>0</w:t>
            </w:r>
          </w:p>
        </w:tc>
        <w:tc>
          <w:tcPr>
            <w:tcW w:w="595" w:type="dxa"/>
          </w:tcPr>
          <w:p w14:paraId="5A6A8F22" w14:textId="77777777" w:rsidR="00C81901" w:rsidRDefault="00C910C8">
            <w:r>
              <w:t>0</w:t>
            </w:r>
          </w:p>
        </w:tc>
        <w:tc>
          <w:tcPr>
            <w:tcW w:w="424" w:type="dxa"/>
          </w:tcPr>
          <w:p w14:paraId="4501FCA5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784611FE" w14:textId="77777777" w:rsidR="00C81901" w:rsidRDefault="00C910C8">
            <w:r>
              <w:t>0</w:t>
            </w:r>
          </w:p>
        </w:tc>
        <w:tc>
          <w:tcPr>
            <w:tcW w:w="1019" w:type="dxa"/>
          </w:tcPr>
          <w:p w14:paraId="332D2520" w14:textId="77777777" w:rsidR="00C81901" w:rsidRDefault="00C910C8">
            <w:r>
              <w:t>0</w:t>
            </w:r>
          </w:p>
        </w:tc>
        <w:tc>
          <w:tcPr>
            <w:tcW w:w="1020" w:type="dxa"/>
          </w:tcPr>
          <w:p w14:paraId="65F60D2C" w14:textId="77777777" w:rsidR="00C81901" w:rsidRDefault="00C910C8">
            <w:r>
              <w:t>0</w:t>
            </w:r>
          </w:p>
        </w:tc>
        <w:tc>
          <w:tcPr>
            <w:tcW w:w="509" w:type="dxa"/>
          </w:tcPr>
          <w:p w14:paraId="2B6434F1" w14:textId="77777777" w:rsidR="00C81901" w:rsidRDefault="00C910C8">
            <w:r>
              <w:t>0</w:t>
            </w:r>
          </w:p>
        </w:tc>
        <w:tc>
          <w:tcPr>
            <w:tcW w:w="510" w:type="dxa"/>
          </w:tcPr>
          <w:p w14:paraId="3E4FC0DE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14A6CAC9" w14:textId="77777777" w:rsidR="00C81901" w:rsidRDefault="00C81901"/>
        </w:tc>
        <w:tc>
          <w:tcPr>
            <w:tcW w:w="596" w:type="dxa"/>
          </w:tcPr>
          <w:p w14:paraId="5DBE3518" w14:textId="77777777" w:rsidR="00C81901" w:rsidRDefault="00C81901"/>
        </w:tc>
        <w:tc>
          <w:tcPr>
            <w:tcW w:w="585" w:type="dxa"/>
          </w:tcPr>
          <w:p w14:paraId="6507BCC6" w14:textId="77777777" w:rsidR="00C81901" w:rsidRDefault="00C910C8">
            <w:r>
              <w:t>0</w:t>
            </w:r>
          </w:p>
        </w:tc>
      </w:tr>
      <w:tr w:rsidR="00C81901" w14:paraId="3E29B85C" w14:textId="77777777">
        <w:trPr>
          <w:gridAfter w:val="3"/>
          <w:wAfter w:w="1453" w:type="dxa"/>
        </w:trPr>
        <w:tc>
          <w:tcPr>
            <w:tcW w:w="441" w:type="dxa"/>
          </w:tcPr>
          <w:p w14:paraId="16F6FBB5" w14:textId="77777777" w:rsidR="00C81901" w:rsidRDefault="00C910C8">
            <w:r>
              <w:t>h</w:t>
            </w:r>
          </w:p>
        </w:tc>
        <w:tc>
          <w:tcPr>
            <w:tcW w:w="1322" w:type="dxa"/>
          </w:tcPr>
          <w:p w14:paraId="1C22FE56" w14:textId="77777777" w:rsidR="00C81901" w:rsidRDefault="00C910C8">
            <w:r>
              <w:t>Sovereign Wealth Funds</w:t>
            </w:r>
          </w:p>
        </w:tc>
        <w:tc>
          <w:tcPr>
            <w:tcW w:w="594" w:type="dxa"/>
          </w:tcPr>
          <w:p w14:paraId="0583E9D6" w14:textId="77777777" w:rsidR="00C81901" w:rsidRDefault="00C81901"/>
        </w:tc>
        <w:tc>
          <w:tcPr>
            <w:tcW w:w="679" w:type="dxa"/>
          </w:tcPr>
          <w:p w14:paraId="30AE59E3" w14:textId="77777777" w:rsidR="00C81901" w:rsidRDefault="00C910C8">
            <w:r>
              <w:t>0</w:t>
            </w:r>
          </w:p>
        </w:tc>
        <w:tc>
          <w:tcPr>
            <w:tcW w:w="616" w:type="dxa"/>
          </w:tcPr>
          <w:p w14:paraId="2BBB1436" w14:textId="77777777" w:rsidR="00C81901" w:rsidRDefault="00C910C8">
            <w:r>
              <w:t>0</w:t>
            </w:r>
          </w:p>
        </w:tc>
        <w:tc>
          <w:tcPr>
            <w:tcW w:w="849" w:type="dxa"/>
          </w:tcPr>
          <w:p w14:paraId="43031EAE" w14:textId="77777777" w:rsidR="00C81901" w:rsidRDefault="00C910C8">
            <w:r>
              <w:t>0</w:t>
            </w:r>
          </w:p>
        </w:tc>
        <w:tc>
          <w:tcPr>
            <w:tcW w:w="913" w:type="dxa"/>
          </w:tcPr>
          <w:p w14:paraId="69BCC27D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097E27FB" w14:textId="77777777" w:rsidR="00C81901" w:rsidRDefault="00C910C8">
            <w:r>
              <w:t>0</w:t>
            </w:r>
          </w:p>
        </w:tc>
        <w:tc>
          <w:tcPr>
            <w:tcW w:w="849" w:type="dxa"/>
          </w:tcPr>
          <w:p w14:paraId="47D0713F" w14:textId="77777777" w:rsidR="00C81901" w:rsidRDefault="00C910C8">
            <w:r>
              <w:t>0</w:t>
            </w:r>
          </w:p>
        </w:tc>
        <w:tc>
          <w:tcPr>
            <w:tcW w:w="594" w:type="dxa"/>
          </w:tcPr>
          <w:p w14:paraId="2295460B" w14:textId="77777777" w:rsidR="00C81901" w:rsidRDefault="00C910C8">
            <w:r>
              <w:t>0</w:t>
            </w:r>
          </w:p>
        </w:tc>
        <w:tc>
          <w:tcPr>
            <w:tcW w:w="595" w:type="dxa"/>
          </w:tcPr>
          <w:p w14:paraId="53ACEAC3" w14:textId="77777777" w:rsidR="00C81901" w:rsidRDefault="00C910C8">
            <w:r>
              <w:t>0</w:t>
            </w:r>
          </w:p>
        </w:tc>
        <w:tc>
          <w:tcPr>
            <w:tcW w:w="424" w:type="dxa"/>
          </w:tcPr>
          <w:p w14:paraId="2BB721B8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2B955262" w14:textId="77777777" w:rsidR="00C81901" w:rsidRDefault="00C910C8">
            <w:r>
              <w:t>0</w:t>
            </w:r>
          </w:p>
        </w:tc>
        <w:tc>
          <w:tcPr>
            <w:tcW w:w="1019" w:type="dxa"/>
          </w:tcPr>
          <w:p w14:paraId="1A863878" w14:textId="77777777" w:rsidR="00C81901" w:rsidRDefault="00C910C8">
            <w:r>
              <w:t>0</w:t>
            </w:r>
          </w:p>
        </w:tc>
        <w:tc>
          <w:tcPr>
            <w:tcW w:w="1020" w:type="dxa"/>
          </w:tcPr>
          <w:p w14:paraId="2A311648" w14:textId="77777777" w:rsidR="00C81901" w:rsidRDefault="00C910C8">
            <w:r>
              <w:t>0</w:t>
            </w:r>
          </w:p>
        </w:tc>
        <w:tc>
          <w:tcPr>
            <w:tcW w:w="509" w:type="dxa"/>
          </w:tcPr>
          <w:p w14:paraId="383094F5" w14:textId="77777777" w:rsidR="00C81901" w:rsidRDefault="00C910C8">
            <w:r>
              <w:t>0</w:t>
            </w:r>
          </w:p>
        </w:tc>
        <w:tc>
          <w:tcPr>
            <w:tcW w:w="510" w:type="dxa"/>
          </w:tcPr>
          <w:p w14:paraId="3ACF5BD0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4002081D" w14:textId="77777777" w:rsidR="00C81901" w:rsidRDefault="00C81901"/>
        </w:tc>
        <w:tc>
          <w:tcPr>
            <w:tcW w:w="596" w:type="dxa"/>
          </w:tcPr>
          <w:p w14:paraId="28FE1A4D" w14:textId="77777777" w:rsidR="00C81901" w:rsidRDefault="00C81901"/>
        </w:tc>
        <w:tc>
          <w:tcPr>
            <w:tcW w:w="585" w:type="dxa"/>
          </w:tcPr>
          <w:p w14:paraId="3743C6AD" w14:textId="77777777" w:rsidR="00C81901" w:rsidRDefault="00C910C8">
            <w:r>
              <w:t>0</w:t>
            </w:r>
          </w:p>
        </w:tc>
      </w:tr>
      <w:tr w:rsidR="00C81901" w14:paraId="67EE3D4D" w14:textId="77777777">
        <w:trPr>
          <w:gridAfter w:val="3"/>
          <w:wAfter w:w="1453" w:type="dxa"/>
        </w:trPr>
        <w:tc>
          <w:tcPr>
            <w:tcW w:w="441" w:type="dxa"/>
          </w:tcPr>
          <w:p w14:paraId="61926F45" w14:textId="77777777" w:rsidR="00C81901" w:rsidRDefault="00C910C8">
            <w:r>
              <w:t>i</w:t>
            </w:r>
          </w:p>
        </w:tc>
        <w:tc>
          <w:tcPr>
            <w:tcW w:w="1322" w:type="dxa"/>
          </w:tcPr>
          <w:p w14:paraId="49C39FB4" w14:textId="77777777" w:rsidR="00C81901" w:rsidRDefault="00C910C8">
            <w:r>
              <w:t>NBFCs registered with RBI</w:t>
            </w:r>
          </w:p>
        </w:tc>
        <w:tc>
          <w:tcPr>
            <w:tcW w:w="594" w:type="dxa"/>
          </w:tcPr>
          <w:p w14:paraId="70D29CF8" w14:textId="77777777" w:rsidR="00C81901" w:rsidRDefault="00C81901"/>
        </w:tc>
        <w:tc>
          <w:tcPr>
            <w:tcW w:w="679" w:type="dxa"/>
          </w:tcPr>
          <w:p w14:paraId="5ADCDB77" w14:textId="77777777" w:rsidR="00C81901" w:rsidRDefault="00C910C8">
            <w:r>
              <w:t>2</w:t>
            </w:r>
          </w:p>
        </w:tc>
        <w:tc>
          <w:tcPr>
            <w:tcW w:w="616" w:type="dxa"/>
          </w:tcPr>
          <w:p w14:paraId="65DC4A5B" w14:textId="77777777" w:rsidR="00C81901" w:rsidRDefault="00C910C8">
            <w:r>
              <w:t>26575</w:t>
            </w:r>
          </w:p>
        </w:tc>
        <w:tc>
          <w:tcPr>
            <w:tcW w:w="849" w:type="dxa"/>
          </w:tcPr>
          <w:p w14:paraId="4F1D7500" w14:textId="77777777" w:rsidR="00C81901" w:rsidRDefault="00C910C8">
            <w:r>
              <w:t>0</w:t>
            </w:r>
          </w:p>
        </w:tc>
        <w:tc>
          <w:tcPr>
            <w:tcW w:w="913" w:type="dxa"/>
          </w:tcPr>
          <w:p w14:paraId="381E6914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01B1E336" w14:textId="77777777" w:rsidR="00C81901" w:rsidRDefault="00C910C8">
            <w:r>
              <w:t>26575</w:t>
            </w:r>
          </w:p>
        </w:tc>
        <w:tc>
          <w:tcPr>
            <w:tcW w:w="849" w:type="dxa"/>
          </w:tcPr>
          <w:p w14:paraId="206631E9" w14:textId="77777777" w:rsidR="00C81901" w:rsidRDefault="00C910C8">
            <w:r>
              <w:t>0.02</w:t>
            </w:r>
          </w:p>
        </w:tc>
        <w:tc>
          <w:tcPr>
            <w:tcW w:w="594" w:type="dxa"/>
          </w:tcPr>
          <w:p w14:paraId="0B958055" w14:textId="77777777" w:rsidR="00C81901" w:rsidRDefault="00C910C8">
            <w:r>
              <w:t>26575</w:t>
            </w:r>
          </w:p>
        </w:tc>
        <w:tc>
          <w:tcPr>
            <w:tcW w:w="595" w:type="dxa"/>
          </w:tcPr>
          <w:p w14:paraId="0168E857" w14:textId="77777777" w:rsidR="00C81901" w:rsidRDefault="00C910C8">
            <w:r>
              <w:t>0</w:t>
            </w:r>
          </w:p>
        </w:tc>
        <w:tc>
          <w:tcPr>
            <w:tcW w:w="424" w:type="dxa"/>
          </w:tcPr>
          <w:p w14:paraId="30A61292" w14:textId="77777777" w:rsidR="00C81901" w:rsidRDefault="00C910C8">
            <w:r>
              <w:t>26575</w:t>
            </w:r>
          </w:p>
        </w:tc>
        <w:tc>
          <w:tcPr>
            <w:tcW w:w="766" w:type="dxa"/>
          </w:tcPr>
          <w:p w14:paraId="6E233105" w14:textId="77777777" w:rsidR="00C81901" w:rsidRDefault="00C910C8">
            <w:r>
              <w:t>0.02</w:t>
            </w:r>
          </w:p>
        </w:tc>
        <w:tc>
          <w:tcPr>
            <w:tcW w:w="1019" w:type="dxa"/>
          </w:tcPr>
          <w:p w14:paraId="571C8B2F" w14:textId="77777777" w:rsidR="00C81901" w:rsidRDefault="00C910C8">
            <w:r>
              <w:t>0</w:t>
            </w:r>
          </w:p>
        </w:tc>
        <w:tc>
          <w:tcPr>
            <w:tcW w:w="1020" w:type="dxa"/>
          </w:tcPr>
          <w:p w14:paraId="7D145DC4" w14:textId="77777777" w:rsidR="00C81901" w:rsidRDefault="00C910C8">
            <w:r>
              <w:t>0.02</w:t>
            </w:r>
          </w:p>
        </w:tc>
        <w:tc>
          <w:tcPr>
            <w:tcW w:w="509" w:type="dxa"/>
          </w:tcPr>
          <w:p w14:paraId="115E244A" w14:textId="77777777" w:rsidR="00C81901" w:rsidRDefault="00C910C8">
            <w:r>
              <w:t>0</w:t>
            </w:r>
          </w:p>
        </w:tc>
        <w:tc>
          <w:tcPr>
            <w:tcW w:w="510" w:type="dxa"/>
          </w:tcPr>
          <w:p w14:paraId="63A2D690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790E4E8A" w14:textId="77777777" w:rsidR="00C81901" w:rsidRDefault="00C81901"/>
        </w:tc>
        <w:tc>
          <w:tcPr>
            <w:tcW w:w="596" w:type="dxa"/>
          </w:tcPr>
          <w:p w14:paraId="34E80A7B" w14:textId="77777777" w:rsidR="00C81901" w:rsidRDefault="00C81901"/>
        </w:tc>
        <w:tc>
          <w:tcPr>
            <w:tcW w:w="585" w:type="dxa"/>
          </w:tcPr>
          <w:p w14:paraId="44E6DE62" w14:textId="77777777" w:rsidR="00C81901" w:rsidRDefault="00C910C8">
            <w:r>
              <w:t>26575</w:t>
            </w:r>
          </w:p>
        </w:tc>
      </w:tr>
      <w:tr w:rsidR="00C81901" w14:paraId="6E3BF11E" w14:textId="77777777">
        <w:trPr>
          <w:gridAfter w:val="3"/>
          <w:wAfter w:w="1453" w:type="dxa"/>
        </w:trPr>
        <w:tc>
          <w:tcPr>
            <w:tcW w:w="441" w:type="dxa"/>
          </w:tcPr>
          <w:p w14:paraId="39B29BCC" w14:textId="77777777" w:rsidR="00C81901" w:rsidRDefault="00C910C8">
            <w:r>
              <w:t>j</w:t>
            </w:r>
          </w:p>
        </w:tc>
        <w:tc>
          <w:tcPr>
            <w:tcW w:w="1322" w:type="dxa"/>
          </w:tcPr>
          <w:p w14:paraId="140FBF5F" w14:textId="77777777" w:rsidR="00C81901" w:rsidRDefault="00C910C8">
            <w:r>
              <w:t xml:space="preserve">Other </w:t>
            </w:r>
            <w:r>
              <w:t>Financial Institutions</w:t>
            </w:r>
          </w:p>
        </w:tc>
        <w:tc>
          <w:tcPr>
            <w:tcW w:w="594" w:type="dxa"/>
          </w:tcPr>
          <w:p w14:paraId="3B2D6652" w14:textId="77777777" w:rsidR="00C81901" w:rsidRDefault="00C81901"/>
        </w:tc>
        <w:tc>
          <w:tcPr>
            <w:tcW w:w="679" w:type="dxa"/>
          </w:tcPr>
          <w:p w14:paraId="57BB2437" w14:textId="77777777" w:rsidR="00C81901" w:rsidRDefault="00C910C8">
            <w:r>
              <w:t>2</w:t>
            </w:r>
          </w:p>
        </w:tc>
        <w:tc>
          <w:tcPr>
            <w:tcW w:w="616" w:type="dxa"/>
          </w:tcPr>
          <w:p w14:paraId="4169364F" w14:textId="77777777" w:rsidR="00C81901" w:rsidRDefault="00C910C8">
            <w:r>
              <w:t>600</w:t>
            </w:r>
          </w:p>
        </w:tc>
        <w:tc>
          <w:tcPr>
            <w:tcW w:w="849" w:type="dxa"/>
          </w:tcPr>
          <w:p w14:paraId="7C5556DA" w14:textId="77777777" w:rsidR="00C81901" w:rsidRDefault="00C910C8">
            <w:r>
              <w:t>0</w:t>
            </w:r>
          </w:p>
        </w:tc>
        <w:tc>
          <w:tcPr>
            <w:tcW w:w="913" w:type="dxa"/>
          </w:tcPr>
          <w:p w14:paraId="70F1E772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0B49032B" w14:textId="77777777" w:rsidR="00C81901" w:rsidRDefault="00C910C8">
            <w:r>
              <w:t>600</w:t>
            </w:r>
          </w:p>
        </w:tc>
        <w:tc>
          <w:tcPr>
            <w:tcW w:w="849" w:type="dxa"/>
          </w:tcPr>
          <w:p w14:paraId="0B0B3AC0" w14:textId="77777777" w:rsidR="00C81901" w:rsidRDefault="00C910C8">
            <w:r>
              <w:t>0</w:t>
            </w:r>
          </w:p>
        </w:tc>
        <w:tc>
          <w:tcPr>
            <w:tcW w:w="594" w:type="dxa"/>
          </w:tcPr>
          <w:p w14:paraId="48D99F15" w14:textId="77777777" w:rsidR="00C81901" w:rsidRDefault="00C910C8">
            <w:r>
              <w:t>600</w:t>
            </w:r>
          </w:p>
        </w:tc>
        <w:tc>
          <w:tcPr>
            <w:tcW w:w="595" w:type="dxa"/>
          </w:tcPr>
          <w:p w14:paraId="5FB8BF78" w14:textId="77777777" w:rsidR="00C81901" w:rsidRDefault="00C910C8">
            <w:r>
              <w:t>0</w:t>
            </w:r>
          </w:p>
        </w:tc>
        <w:tc>
          <w:tcPr>
            <w:tcW w:w="424" w:type="dxa"/>
          </w:tcPr>
          <w:p w14:paraId="4D964C70" w14:textId="77777777" w:rsidR="00C81901" w:rsidRDefault="00C910C8">
            <w:r>
              <w:t>600</w:t>
            </w:r>
          </w:p>
        </w:tc>
        <w:tc>
          <w:tcPr>
            <w:tcW w:w="766" w:type="dxa"/>
          </w:tcPr>
          <w:p w14:paraId="19FF4978" w14:textId="77777777" w:rsidR="00C81901" w:rsidRDefault="00C910C8">
            <w:r>
              <w:t>0</w:t>
            </w:r>
          </w:p>
        </w:tc>
        <w:tc>
          <w:tcPr>
            <w:tcW w:w="1019" w:type="dxa"/>
          </w:tcPr>
          <w:p w14:paraId="71B23FD5" w14:textId="77777777" w:rsidR="00C81901" w:rsidRDefault="00C910C8">
            <w:r>
              <w:t>0</w:t>
            </w:r>
          </w:p>
        </w:tc>
        <w:tc>
          <w:tcPr>
            <w:tcW w:w="1020" w:type="dxa"/>
          </w:tcPr>
          <w:p w14:paraId="5E47B3E8" w14:textId="77777777" w:rsidR="00C81901" w:rsidRDefault="00C910C8">
            <w:r>
              <w:t>0</w:t>
            </w:r>
          </w:p>
        </w:tc>
        <w:tc>
          <w:tcPr>
            <w:tcW w:w="509" w:type="dxa"/>
          </w:tcPr>
          <w:p w14:paraId="7FCDA9EA" w14:textId="77777777" w:rsidR="00C81901" w:rsidRDefault="00C910C8">
            <w:r>
              <w:t>0</w:t>
            </w:r>
          </w:p>
        </w:tc>
        <w:tc>
          <w:tcPr>
            <w:tcW w:w="510" w:type="dxa"/>
          </w:tcPr>
          <w:p w14:paraId="0FFC5FA9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5FEE8E5D" w14:textId="77777777" w:rsidR="00C81901" w:rsidRDefault="00C81901"/>
        </w:tc>
        <w:tc>
          <w:tcPr>
            <w:tcW w:w="596" w:type="dxa"/>
          </w:tcPr>
          <w:p w14:paraId="5DD879EC" w14:textId="77777777" w:rsidR="00C81901" w:rsidRDefault="00C81901"/>
        </w:tc>
        <w:tc>
          <w:tcPr>
            <w:tcW w:w="585" w:type="dxa"/>
          </w:tcPr>
          <w:p w14:paraId="54CA4167" w14:textId="77777777" w:rsidR="00C81901" w:rsidRDefault="00C910C8">
            <w:r>
              <w:t>0</w:t>
            </w:r>
          </w:p>
        </w:tc>
      </w:tr>
      <w:tr w:rsidR="00C81901" w14:paraId="2A6569EE" w14:textId="77777777">
        <w:trPr>
          <w:gridAfter w:val="3"/>
          <w:wAfter w:w="1453" w:type="dxa"/>
        </w:trPr>
        <w:tc>
          <w:tcPr>
            <w:tcW w:w="441" w:type="dxa"/>
          </w:tcPr>
          <w:p w14:paraId="0C9E10E6" w14:textId="77777777" w:rsidR="00C81901" w:rsidRDefault="00C910C8">
            <w:r>
              <w:t>k</w:t>
            </w:r>
          </w:p>
        </w:tc>
        <w:tc>
          <w:tcPr>
            <w:tcW w:w="1322" w:type="dxa"/>
          </w:tcPr>
          <w:p w14:paraId="26FB0AEB" w14:textId="77777777" w:rsidR="00C81901" w:rsidRDefault="00C910C8">
            <w:r>
              <w:t>Any Other (specify)</w:t>
            </w:r>
          </w:p>
        </w:tc>
        <w:tc>
          <w:tcPr>
            <w:tcW w:w="594" w:type="dxa"/>
          </w:tcPr>
          <w:p w14:paraId="07DE982A" w14:textId="77777777" w:rsidR="00C81901" w:rsidRDefault="00C81901"/>
        </w:tc>
        <w:tc>
          <w:tcPr>
            <w:tcW w:w="679" w:type="dxa"/>
          </w:tcPr>
          <w:p w14:paraId="01803EFB" w14:textId="77777777" w:rsidR="00C81901" w:rsidRDefault="00C910C8">
            <w:r>
              <w:t>0</w:t>
            </w:r>
          </w:p>
        </w:tc>
        <w:tc>
          <w:tcPr>
            <w:tcW w:w="616" w:type="dxa"/>
          </w:tcPr>
          <w:p w14:paraId="2FFCCDBF" w14:textId="77777777" w:rsidR="00C81901" w:rsidRDefault="00C910C8">
            <w:r>
              <w:t>0</w:t>
            </w:r>
          </w:p>
        </w:tc>
        <w:tc>
          <w:tcPr>
            <w:tcW w:w="849" w:type="dxa"/>
          </w:tcPr>
          <w:p w14:paraId="106DD276" w14:textId="77777777" w:rsidR="00C81901" w:rsidRDefault="00C910C8">
            <w:r>
              <w:t>0</w:t>
            </w:r>
          </w:p>
        </w:tc>
        <w:tc>
          <w:tcPr>
            <w:tcW w:w="913" w:type="dxa"/>
          </w:tcPr>
          <w:p w14:paraId="602FAF14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205C68EC" w14:textId="77777777" w:rsidR="00C81901" w:rsidRDefault="00C910C8">
            <w:r>
              <w:t>0</w:t>
            </w:r>
          </w:p>
        </w:tc>
        <w:tc>
          <w:tcPr>
            <w:tcW w:w="849" w:type="dxa"/>
          </w:tcPr>
          <w:p w14:paraId="1431EF04" w14:textId="77777777" w:rsidR="00C81901" w:rsidRDefault="00C910C8">
            <w:r>
              <w:t>0</w:t>
            </w:r>
          </w:p>
        </w:tc>
        <w:tc>
          <w:tcPr>
            <w:tcW w:w="594" w:type="dxa"/>
          </w:tcPr>
          <w:p w14:paraId="5AAB38A7" w14:textId="77777777" w:rsidR="00C81901" w:rsidRDefault="00C910C8">
            <w:r>
              <w:t>0</w:t>
            </w:r>
          </w:p>
        </w:tc>
        <w:tc>
          <w:tcPr>
            <w:tcW w:w="595" w:type="dxa"/>
          </w:tcPr>
          <w:p w14:paraId="75A95474" w14:textId="77777777" w:rsidR="00C81901" w:rsidRDefault="00C910C8">
            <w:r>
              <w:t>0</w:t>
            </w:r>
          </w:p>
        </w:tc>
        <w:tc>
          <w:tcPr>
            <w:tcW w:w="424" w:type="dxa"/>
          </w:tcPr>
          <w:p w14:paraId="7C19D4A8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06002E3E" w14:textId="77777777" w:rsidR="00C81901" w:rsidRDefault="00C910C8">
            <w:r>
              <w:t>0</w:t>
            </w:r>
          </w:p>
        </w:tc>
        <w:tc>
          <w:tcPr>
            <w:tcW w:w="1019" w:type="dxa"/>
          </w:tcPr>
          <w:p w14:paraId="4FFAA1B7" w14:textId="77777777" w:rsidR="00C81901" w:rsidRDefault="00C910C8">
            <w:r>
              <w:t>0</w:t>
            </w:r>
          </w:p>
        </w:tc>
        <w:tc>
          <w:tcPr>
            <w:tcW w:w="1020" w:type="dxa"/>
          </w:tcPr>
          <w:p w14:paraId="5D1AD53A" w14:textId="77777777" w:rsidR="00C81901" w:rsidRDefault="00C910C8">
            <w:r>
              <w:t>0</w:t>
            </w:r>
          </w:p>
        </w:tc>
        <w:tc>
          <w:tcPr>
            <w:tcW w:w="509" w:type="dxa"/>
          </w:tcPr>
          <w:p w14:paraId="6972F38D" w14:textId="77777777" w:rsidR="00C81901" w:rsidRDefault="00C910C8">
            <w:r>
              <w:t>0</w:t>
            </w:r>
          </w:p>
        </w:tc>
        <w:tc>
          <w:tcPr>
            <w:tcW w:w="510" w:type="dxa"/>
          </w:tcPr>
          <w:p w14:paraId="79F64E1F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791FFCA9" w14:textId="77777777" w:rsidR="00C81901" w:rsidRDefault="00C81901"/>
        </w:tc>
        <w:tc>
          <w:tcPr>
            <w:tcW w:w="596" w:type="dxa"/>
          </w:tcPr>
          <w:p w14:paraId="5B2CD3E8" w14:textId="77777777" w:rsidR="00C81901" w:rsidRDefault="00C81901"/>
        </w:tc>
        <w:tc>
          <w:tcPr>
            <w:tcW w:w="585" w:type="dxa"/>
          </w:tcPr>
          <w:p w14:paraId="61CA5680" w14:textId="77777777" w:rsidR="00C81901" w:rsidRDefault="00C910C8">
            <w:r>
              <w:t>0</w:t>
            </w:r>
          </w:p>
        </w:tc>
      </w:tr>
      <w:tr w:rsidR="00C81901" w14:paraId="5BB5BE94" w14:textId="77777777">
        <w:trPr>
          <w:gridAfter w:val="3"/>
          <w:wAfter w:w="1453" w:type="dxa"/>
        </w:trPr>
        <w:tc>
          <w:tcPr>
            <w:tcW w:w="441" w:type="dxa"/>
          </w:tcPr>
          <w:p w14:paraId="0F9DABDA" w14:textId="77777777" w:rsidR="00C81901" w:rsidRDefault="00C81901"/>
        </w:tc>
        <w:tc>
          <w:tcPr>
            <w:tcW w:w="1322" w:type="dxa"/>
          </w:tcPr>
          <w:p w14:paraId="2ED67C40" w14:textId="77777777" w:rsidR="00C81901" w:rsidRDefault="00C910C8">
            <w:r>
              <w:t>Sub-Total (B)(1)</w:t>
            </w:r>
          </w:p>
        </w:tc>
        <w:tc>
          <w:tcPr>
            <w:tcW w:w="594" w:type="dxa"/>
          </w:tcPr>
          <w:p w14:paraId="7569639C" w14:textId="77777777" w:rsidR="00C81901" w:rsidRDefault="00C81901"/>
        </w:tc>
        <w:tc>
          <w:tcPr>
            <w:tcW w:w="679" w:type="dxa"/>
          </w:tcPr>
          <w:p w14:paraId="671F58FF" w14:textId="77777777" w:rsidR="00C81901" w:rsidRDefault="00C910C8">
            <w:r>
              <w:t>15</w:t>
            </w:r>
          </w:p>
        </w:tc>
        <w:tc>
          <w:tcPr>
            <w:tcW w:w="616" w:type="dxa"/>
          </w:tcPr>
          <w:p w14:paraId="38A61C42" w14:textId="77777777" w:rsidR="00C81901" w:rsidRDefault="00C910C8">
            <w:r>
              <w:t>840016</w:t>
            </w:r>
          </w:p>
        </w:tc>
        <w:tc>
          <w:tcPr>
            <w:tcW w:w="849" w:type="dxa"/>
          </w:tcPr>
          <w:p w14:paraId="5796DFD9" w14:textId="77777777" w:rsidR="00C81901" w:rsidRDefault="00C910C8">
            <w:r>
              <w:t>0</w:t>
            </w:r>
          </w:p>
        </w:tc>
        <w:tc>
          <w:tcPr>
            <w:tcW w:w="913" w:type="dxa"/>
          </w:tcPr>
          <w:p w14:paraId="521679CC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434B6B83" w14:textId="77777777" w:rsidR="00C81901" w:rsidRDefault="00C910C8">
            <w:r>
              <w:t>840016</w:t>
            </w:r>
          </w:p>
        </w:tc>
        <w:tc>
          <w:tcPr>
            <w:tcW w:w="849" w:type="dxa"/>
          </w:tcPr>
          <w:p w14:paraId="3F6869B7" w14:textId="77777777" w:rsidR="00C81901" w:rsidRDefault="00C910C8">
            <w:r>
              <w:t>0.64</w:t>
            </w:r>
          </w:p>
        </w:tc>
        <w:tc>
          <w:tcPr>
            <w:tcW w:w="594" w:type="dxa"/>
          </w:tcPr>
          <w:p w14:paraId="23AC6541" w14:textId="77777777" w:rsidR="00C81901" w:rsidRDefault="00C910C8">
            <w:r>
              <w:t>840016</w:t>
            </w:r>
          </w:p>
        </w:tc>
        <w:tc>
          <w:tcPr>
            <w:tcW w:w="595" w:type="dxa"/>
          </w:tcPr>
          <w:p w14:paraId="27B524F0" w14:textId="77777777" w:rsidR="00C81901" w:rsidRDefault="00C910C8">
            <w:r>
              <w:t>0</w:t>
            </w:r>
          </w:p>
        </w:tc>
        <w:tc>
          <w:tcPr>
            <w:tcW w:w="424" w:type="dxa"/>
          </w:tcPr>
          <w:p w14:paraId="6B56D91C" w14:textId="77777777" w:rsidR="00C81901" w:rsidRDefault="00C910C8">
            <w:r>
              <w:t>840016</w:t>
            </w:r>
          </w:p>
        </w:tc>
        <w:tc>
          <w:tcPr>
            <w:tcW w:w="766" w:type="dxa"/>
          </w:tcPr>
          <w:p w14:paraId="7DD403C6" w14:textId="77777777" w:rsidR="00C81901" w:rsidRDefault="00C910C8">
            <w:r>
              <w:t>0.64</w:t>
            </w:r>
          </w:p>
        </w:tc>
        <w:tc>
          <w:tcPr>
            <w:tcW w:w="1019" w:type="dxa"/>
          </w:tcPr>
          <w:p w14:paraId="49A1C5D4" w14:textId="77777777" w:rsidR="00C81901" w:rsidRDefault="00C910C8">
            <w:r>
              <w:t>0</w:t>
            </w:r>
          </w:p>
        </w:tc>
        <w:tc>
          <w:tcPr>
            <w:tcW w:w="1020" w:type="dxa"/>
          </w:tcPr>
          <w:p w14:paraId="5E2F3C71" w14:textId="77777777" w:rsidR="00C81901" w:rsidRDefault="00C910C8">
            <w:r>
              <w:t>0.64</w:t>
            </w:r>
          </w:p>
        </w:tc>
        <w:tc>
          <w:tcPr>
            <w:tcW w:w="509" w:type="dxa"/>
          </w:tcPr>
          <w:p w14:paraId="552EA081" w14:textId="77777777" w:rsidR="00C81901" w:rsidRDefault="00C910C8">
            <w:r>
              <w:t>0</w:t>
            </w:r>
          </w:p>
        </w:tc>
        <w:tc>
          <w:tcPr>
            <w:tcW w:w="510" w:type="dxa"/>
          </w:tcPr>
          <w:p w14:paraId="78D04C74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6A11E4F1" w14:textId="77777777" w:rsidR="00C81901" w:rsidRDefault="00C81901"/>
        </w:tc>
        <w:tc>
          <w:tcPr>
            <w:tcW w:w="596" w:type="dxa"/>
          </w:tcPr>
          <w:p w14:paraId="4B88D37B" w14:textId="77777777" w:rsidR="00C81901" w:rsidRDefault="00C81901"/>
        </w:tc>
        <w:tc>
          <w:tcPr>
            <w:tcW w:w="585" w:type="dxa"/>
          </w:tcPr>
          <w:p w14:paraId="5B25FF08" w14:textId="77777777" w:rsidR="00C81901" w:rsidRDefault="00C910C8">
            <w:r>
              <w:t>836956</w:t>
            </w:r>
          </w:p>
        </w:tc>
      </w:tr>
      <w:tr w:rsidR="00C81901" w14:paraId="6A315A2A" w14:textId="77777777">
        <w:trPr>
          <w:gridAfter w:val="3"/>
          <w:wAfter w:w="1453" w:type="dxa"/>
        </w:trPr>
        <w:tc>
          <w:tcPr>
            <w:tcW w:w="441" w:type="dxa"/>
          </w:tcPr>
          <w:p w14:paraId="665D2A73" w14:textId="77777777" w:rsidR="00C81901" w:rsidRDefault="00C910C8">
            <w:r>
              <w:t>2</w:t>
            </w:r>
          </w:p>
        </w:tc>
        <w:tc>
          <w:tcPr>
            <w:tcW w:w="1322" w:type="dxa"/>
          </w:tcPr>
          <w:p w14:paraId="1F327331" w14:textId="77777777" w:rsidR="00C81901" w:rsidRDefault="00C910C8">
            <w:r>
              <w:t>Institutions (Foreign)</w:t>
            </w:r>
          </w:p>
        </w:tc>
        <w:tc>
          <w:tcPr>
            <w:tcW w:w="594" w:type="dxa"/>
          </w:tcPr>
          <w:p w14:paraId="6D79EA7A" w14:textId="77777777" w:rsidR="00C81901" w:rsidRDefault="00C81901"/>
        </w:tc>
        <w:tc>
          <w:tcPr>
            <w:tcW w:w="679" w:type="dxa"/>
          </w:tcPr>
          <w:p w14:paraId="792535B0" w14:textId="77777777" w:rsidR="00C81901" w:rsidRDefault="00C910C8">
            <w:r>
              <w:t>0</w:t>
            </w:r>
          </w:p>
        </w:tc>
        <w:tc>
          <w:tcPr>
            <w:tcW w:w="616" w:type="dxa"/>
          </w:tcPr>
          <w:p w14:paraId="2389AC62" w14:textId="77777777" w:rsidR="00C81901" w:rsidRDefault="00C910C8">
            <w:r>
              <w:t>0</w:t>
            </w:r>
          </w:p>
        </w:tc>
        <w:tc>
          <w:tcPr>
            <w:tcW w:w="849" w:type="dxa"/>
          </w:tcPr>
          <w:p w14:paraId="73A6E06C" w14:textId="77777777" w:rsidR="00C81901" w:rsidRDefault="00C910C8">
            <w:r>
              <w:t>0</w:t>
            </w:r>
          </w:p>
        </w:tc>
        <w:tc>
          <w:tcPr>
            <w:tcW w:w="913" w:type="dxa"/>
          </w:tcPr>
          <w:p w14:paraId="63FC919C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6B6AE99B" w14:textId="77777777" w:rsidR="00C81901" w:rsidRDefault="00C910C8">
            <w:r>
              <w:t>0</w:t>
            </w:r>
          </w:p>
        </w:tc>
        <w:tc>
          <w:tcPr>
            <w:tcW w:w="849" w:type="dxa"/>
          </w:tcPr>
          <w:p w14:paraId="7F90DAA3" w14:textId="77777777" w:rsidR="00C81901" w:rsidRDefault="00C910C8">
            <w:r>
              <w:t>0</w:t>
            </w:r>
          </w:p>
        </w:tc>
        <w:tc>
          <w:tcPr>
            <w:tcW w:w="594" w:type="dxa"/>
          </w:tcPr>
          <w:p w14:paraId="73209ED1" w14:textId="77777777" w:rsidR="00C81901" w:rsidRDefault="00C910C8">
            <w:r>
              <w:t>0</w:t>
            </w:r>
          </w:p>
        </w:tc>
        <w:tc>
          <w:tcPr>
            <w:tcW w:w="595" w:type="dxa"/>
          </w:tcPr>
          <w:p w14:paraId="45799EA7" w14:textId="77777777" w:rsidR="00C81901" w:rsidRDefault="00C910C8">
            <w:r>
              <w:t>0</w:t>
            </w:r>
          </w:p>
        </w:tc>
        <w:tc>
          <w:tcPr>
            <w:tcW w:w="424" w:type="dxa"/>
          </w:tcPr>
          <w:p w14:paraId="65C847B4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4F73B8D4" w14:textId="77777777" w:rsidR="00C81901" w:rsidRDefault="00C910C8">
            <w:r>
              <w:t>0</w:t>
            </w:r>
          </w:p>
        </w:tc>
        <w:tc>
          <w:tcPr>
            <w:tcW w:w="1019" w:type="dxa"/>
          </w:tcPr>
          <w:p w14:paraId="25868132" w14:textId="77777777" w:rsidR="00C81901" w:rsidRDefault="00C910C8">
            <w:r>
              <w:t>0</w:t>
            </w:r>
          </w:p>
        </w:tc>
        <w:tc>
          <w:tcPr>
            <w:tcW w:w="1020" w:type="dxa"/>
          </w:tcPr>
          <w:p w14:paraId="34172F62" w14:textId="77777777" w:rsidR="00C81901" w:rsidRDefault="00C910C8">
            <w:r>
              <w:t>0</w:t>
            </w:r>
          </w:p>
        </w:tc>
        <w:tc>
          <w:tcPr>
            <w:tcW w:w="509" w:type="dxa"/>
          </w:tcPr>
          <w:p w14:paraId="7881A2BB" w14:textId="77777777" w:rsidR="00C81901" w:rsidRDefault="00C910C8">
            <w:r>
              <w:t>0</w:t>
            </w:r>
          </w:p>
        </w:tc>
        <w:tc>
          <w:tcPr>
            <w:tcW w:w="510" w:type="dxa"/>
          </w:tcPr>
          <w:p w14:paraId="204CE1DD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40818D90" w14:textId="77777777" w:rsidR="00C81901" w:rsidRDefault="00C81901"/>
        </w:tc>
        <w:tc>
          <w:tcPr>
            <w:tcW w:w="596" w:type="dxa"/>
          </w:tcPr>
          <w:p w14:paraId="4520A295" w14:textId="77777777" w:rsidR="00C81901" w:rsidRDefault="00C81901"/>
        </w:tc>
        <w:tc>
          <w:tcPr>
            <w:tcW w:w="585" w:type="dxa"/>
          </w:tcPr>
          <w:p w14:paraId="1009FCBB" w14:textId="77777777" w:rsidR="00C81901" w:rsidRDefault="00C910C8">
            <w:r>
              <w:t>0</w:t>
            </w:r>
          </w:p>
        </w:tc>
      </w:tr>
      <w:tr w:rsidR="00C81901" w14:paraId="3A1A6E33" w14:textId="77777777">
        <w:trPr>
          <w:gridAfter w:val="3"/>
          <w:wAfter w:w="1453" w:type="dxa"/>
        </w:trPr>
        <w:tc>
          <w:tcPr>
            <w:tcW w:w="441" w:type="dxa"/>
          </w:tcPr>
          <w:p w14:paraId="025CDAFF" w14:textId="77777777" w:rsidR="00C81901" w:rsidRDefault="00C910C8">
            <w:r>
              <w:t>a</w:t>
            </w:r>
          </w:p>
        </w:tc>
        <w:tc>
          <w:tcPr>
            <w:tcW w:w="1322" w:type="dxa"/>
          </w:tcPr>
          <w:p w14:paraId="3F4A2507" w14:textId="77777777" w:rsidR="00C81901" w:rsidRDefault="00C910C8">
            <w:r>
              <w:t xml:space="preserve">Foreign Direct </w:t>
            </w:r>
            <w:r>
              <w:lastRenderedPageBreak/>
              <w:t>Investment</w:t>
            </w:r>
          </w:p>
        </w:tc>
        <w:tc>
          <w:tcPr>
            <w:tcW w:w="594" w:type="dxa"/>
          </w:tcPr>
          <w:p w14:paraId="1A7B66D2" w14:textId="77777777" w:rsidR="00C81901" w:rsidRDefault="00C81901"/>
        </w:tc>
        <w:tc>
          <w:tcPr>
            <w:tcW w:w="679" w:type="dxa"/>
          </w:tcPr>
          <w:p w14:paraId="0B2458A4" w14:textId="77777777" w:rsidR="00C81901" w:rsidRDefault="00C910C8">
            <w:r>
              <w:t>0</w:t>
            </w:r>
          </w:p>
        </w:tc>
        <w:tc>
          <w:tcPr>
            <w:tcW w:w="616" w:type="dxa"/>
          </w:tcPr>
          <w:p w14:paraId="0C693099" w14:textId="77777777" w:rsidR="00C81901" w:rsidRDefault="00C910C8">
            <w:r>
              <w:t>0</w:t>
            </w:r>
          </w:p>
        </w:tc>
        <w:tc>
          <w:tcPr>
            <w:tcW w:w="849" w:type="dxa"/>
          </w:tcPr>
          <w:p w14:paraId="3A7A06B8" w14:textId="77777777" w:rsidR="00C81901" w:rsidRDefault="00C910C8">
            <w:r>
              <w:t>0</w:t>
            </w:r>
          </w:p>
        </w:tc>
        <w:tc>
          <w:tcPr>
            <w:tcW w:w="913" w:type="dxa"/>
          </w:tcPr>
          <w:p w14:paraId="76608FF7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717FEFBD" w14:textId="77777777" w:rsidR="00C81901" w:rsidRDefault="00C910C8">
            <w:r>
              <w:t>0</w:t>
            </w:r>
          </w:p>
        </w:tc>
        <w:tc>
          <w:tcPr>
            <w:tcW w:w="849" w:type="dxa"/>
          </w:tcPr>
          <w:p w14:paraId="541D0CFC" w14:textId="77777777" w:rsidR="00C81901" w:rsidRDefault="00C910C8">
            <w:r>
              <w:t>0</w:t>
            </w:r>
          </w:p>
        </w:tc>
        <w:tc>
          <w:tcPr>
            <w:tcW w:w="594" w:type="dxa"/>
          </w:tcPr>
          <w:p w14:paraId="79880BF7" w14:textId="77777777" w:rsidR="00C81901" w:rsidRDefault="00C910C8">
            <w:r>
              <w:t>0</w:t>
            </w:r>
          </w:p>
        </w:tc>
        <w:tc>
          <w:tcPr>
            <w:tcW w:w="595" w:type="dxa"/>
          </w:tcPr>
          <w:p w14:paraId="733FFC90" w14:textId="77777777" w:rsidR="00C81901" w:rsidRDefault="00C910C8">
            <w:r>
              <w:t>0</w:t>
            </w:r>
          </w:p>
        </w:tc>
        <w:tc>
          <w:tcPr>
            <w:tcW w:w="424" w:type="dxa"/>
          </w:tcPr>
          <w:p w14:paraId="78C907A3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5336E4A3" w14:textId="77777777" w:rsidR="00C81901" w:rsidRDefault="00C910C8">
            <w:r>
              <w:t>0</w:t>
            </w:r>
          </w:p>
        </w:tc>
        <w:tc>
          <w:tcPr>
            <w:tcW w:w="1019" w:type="dxa"/>
          </w:tcPr>
          <w:p w14:paraId="7BEE14C2" w14:textId="77777777" w:rsidR="00C81901" w:rsidRDefault="00C910C8">
            <w:r>
              <w:t>0</w:t>
            </w:r>
          </w:p>
        </w:tc>
        <w:tc>
          <w:tcPr>
            <w:tcW w:w="1020" w:type="dxa"/>
          </w:tcPr>
          <w:p w14:paraId="779F449E" w14:textId="77777777" w:rsidR="00C81901" w:rsidRDefault="00C910C8">
            <w:r>
              <w:t>0</w:t>
            </w:r>
          </w:p>
        </w:tc>
        <w:tc>
          <w:tcPr>
            <w:tcW w:w="509" w:type="dxa"/>
          </w:tcPr>
          <w:p w14:paraId="34186234" w14:textId="77777777" w:rsidR="00C81901" w:rsidRDefault="00C910C8">
            <w:r>
              <w:t>0</w:t>
            </w:r>
          </w:p>
        </w:tc>
        <w:tc>
          <w:tcPr>
            <w:tcW w:w="510" w:type="dxa"/>
          </w:tcPr>
          <w:p w14:paraId="267C21A9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03240FCA" w14:textId="77777777" w:rsidR="00C81901" w:rsidRDefault="00C81901"/>
        </w:tc>
        <w:tc>
          <w:tcPr>
            <w:tcW w:w="596" w:type="dxa"/>
          </w:tcPr>
          <w:p w14:paraId="197E5F20" w14:textId="77777777" w:rsidR="00C81901" w:rsidRDefault="00C81901"/>
        </w:tc>
        <w:tc>
          <w:tcPr>
            <w:tcW w:w="585" w:type="dxa"/>
          </w:tcPr>
          <w:p w14:paraId="2013FE95" w14:textId="77777777" w:rsidR="00C81901" w:rsidRDefault="00C910C8">
            <w:r>
              <w:t>0</w:t>
            </w:r>
          </w:p>
        </w:tc>
      </w:tr>
      <w:tr w:rsidR="00C81901" w14:paraId="053D4DAC" w14:textId="77777777">
        <w:trPr>
          <w:gridAfter w:val="3"/>
          <w:wAfter w:w="1453" w:type="dxa"/>
        </w:trPr>
        <w:tc>
          <w:tcPr>
            <w:tcW w:w="441" w:type="dxa"/>
          </w:tcPr>
          <w:p w14:paraId="23026CBA" w14:textId="77777777" w:rsidR="00C81901" w:rsidRDefault="00C910C8">
            <w:r>
              <w:t>b</w:t>
            </w:r>
          </w:p>
        </w:tc>
        <w:tc>
          <w:tcPr>
            <w:tcW w:w="1322" w:type="dxa"/>
          </w:tcPr>
          <w:p w14:paraId="2F11D903" w14:textId="77777777" w:rsidR="00C81901" w:rsidRDefault="00C910C8">
            <w:r>
              <w:t>Foreign Venture Capital Investors</w:t>
            </w:r>
          </w:p>
        </w:tc>
        <w:tc>
          <w:tcPr>
            <w:tcW w:w="594" w:type="dxa"/>
          </w:tcPr>
          <w:p w14:paraId="5ABF1FD4" w14:textId="77777777" w:rsidR="00C81901" w:rsidRDefault="00C81901"/>
        </w:tc>
        <w:tc>
          <w:tcPr>
            <w:tcW w:w="679" w:type="dxa"/>
          </w:tcPr>
          <w:p w14:paraId="7134FCC0" w14:textId="77777777" w:rsidR="00C81901" w:rsidRDefault="00C910C8">
            <w:r>
              <w:t>0</w:t>
            </w:r>
          </w:p>
        </w:tc>
        <w:tc>
          <w:tcPr>
            <w:tcW w:w="616" w:type="dxa"/>
          </w:tcPr>
          <w:p w14:paraId="18D151CE" w14:textId="77777777" w:rsidR="00C81901" w:rsidRDefault="00C910C8">
            <w:r>
              <w:t>0</w:t>
            </w:r>
          </w:p>
        </w:tc>
        <w:tc>
          <w:tcPr>
            <w:tcW w:w="849" w:type="dxa"/>
          </w:tcPr>
          <w:p w14:paraId="313C0FA6" w14:textId="77777777" w:rsidR="00C81901" w:rsidRDefault="00C910C8">
            <w:r>
              <w:t>0</w:t>
            </w:r>
          </w:p>
        </w:tc>
        <w:tc>
          <w:tcPr>
            <w:tcW w:w="913" w:type="dxa"/>
          </w:tcPr>
          <w:p w14:paraId="6831158A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3E143EDA" w14:textId="77777777" w:rsidR="00C81901" w:rsidRDefault="00C910C8">
            <w:r>
              <w:t>0</w:t>
            </w:r>
          </w:p>
        </w:tc>
        <w:tc>
          <w:tcPr>
            <w:tcW w:w="849" w:type="dxa"/>
          </w:tcPr>
          <w:p w14:paraId="29BC045E" w14:textId="77777777" w:rsidR="00C81901" w:rsidRDefault="00C910C8">
            <w:r>
              <w:t>0</w:t>
            </w:r>
          </w:p>
        </w:tc>
        <w:tc>
          <w:tcPr>
            <w:tcW w:w="594" w:type="dxa"/>
          </w:tcPr>
          <w:p w14:paraId="2D005574" w14:textId="77777777" w:rsidR="00C81901" w:rsidRDefault="00C910C8">
            <w:r>
              <w:t>0</w:t>
            </w:r>
          </w:p>
        </w:tc>
        <w:tc>
          <w:tcPr>
            <w:tcW w:w="595" w:type="dxa"/>
          </w:tcPr>
          <w:p w14:paraId="00DB0BAD" w14:textId="77777777" w:rsidR="00C81901" w:rsidRDefault="00C910C8">
            <w:r>
              <w:t>0</w:t>
            </w:r>
          </w:p>
        </w:tc>
        <w:tc>
          <w:tcPr>
            <w:tcW w:w="424" w:type="dxa"/>
          </w:tcPr>
          <w:p w14:paraId="6E5B98BA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4AFF1035" w14:textId="77777777" w:rsidR="00C81901" w:rsidRDefault="00C910C8">
            <w:r>
              <w:t>0</w:t>
            </w:r>
          </w:p>
        </w:tc>
        <w:tc>
          <w:tcPr>
            <w:tcW w:w="1019" w:type="dxa"/>
          </w:tcPr>
          <w:p w14:paraId="361D9134" w14:textId="77777777" w:rsidR="00C81901" w:rsidRDefault="00C910C8">
            <w:r>
              <w:t>0</w:t>
            </w:r>
          </w:p>
        </w:tc>
        <w:tc>
          <w:tcPr>
            <w:tcW w:w="1020" w:type="dxa"/>
          </w:tcPr>
          <w:p w14:paraId="27584A77" w14:textId="77777777" w:rsidR="00C81901" w:rsidRDefault="00C910C8">
            <w:r>
              <w:t>0</w:t>
            </w:r>
          </w:p>
        </w:tc>
        <w:tc>
          <w:tcPr>
            <w:tcW w:w="509" w:type="dxa"/>
          </w:tcPr>
          <w:p w14:paraId="012D7127" w14:textId="77777777" w:rsidR="00C81901" w:rsidRDefault="00C910C8">
            <w:r>
              <w:t>0</w:t>
            </w:r>
          </w:p>
        </w:tc>
        <w:tc>
          <w:tcPr>
            <w:tcW w:w="510" w:type="dxa"/>
          </w:tcPr>
          <w:p w14:paraId="475AA84E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7BF78895" w14:textId="77777777" w:rsidR="00C81901" w:rsidRDefault="00C81901"/>
        </w:tc>
        <w:tc>
          <w:tcPr>
            <w:tcW w:w="596" w:type="dxa"/>
          </w:tcPr>
          <w:p w14:paraId="623FB609" w14:textId="77777777" w:rsidR="00C81901" w:rsidRDefault="00C81901"/>
        </w:tc>
        <w:tc>
          <w:tcPr>
            <w:tcW w:w="585" w:type="dxa"/>
          </w:tcPr>
          <w:p w14:paraId="4137657D" w14:textId="77777777" w:rsidR="00C81901" w:rsidRDefault="00C910C8">
            <w:r>
              <w:t>0</w:t>
            </w:r>
          </w:p>
        </w:tc>
      </w:tr>
      <w:tr w:rsidR="00C81901" w14:paraId="188AFC4E" w14:textId="77777777">
        <w:trPr>
          <w:gridAfter w:val="3"/>
          <w:wAfter w:w="1453" w:type="dxa"/>
        </w:trPr>
        <w:tc>
          <w:tcPr>
            <w:tcW w:w="441" w:type="dxa"/>
          </w:tcPr>
          <w:p w14:paraId="1BD96A1F" w14:textId="77777777" w:rsidR="00C81901" w:rsidRDefault="00C910C8">
            <w:r>
              <w:t>c</w:t>
            </w:r>
          </w:p>
        </w:tc>
        <w:tc>
          <w:tcPr>
            <w:tcW w:w="1322" w:type="dxa"/>
          </w:tcPr>
          <w:p w14:paraId="7EC8E84C" w14:textId="77777777" w:rsidR="00C81901" w:rsidRDefault="00C910C8">
            <w:r>
              <w:t>Sovereign Wealth Funds</w:t>
            </w:r>
          </w:p>
        </w:tc>
        <w:tc>
          <w:tcPr>
            <w:tcW w:w="594" w:type="dxa"/>
          </w:tcPr>
          <w:p w14:paraId="7C849EEC" w14:textId="77777777" w:rsidR="00C81901" w:rsidRDefault="00C81901"/>
        </w:tc>
        <w:tc>
          <w:tcPr>
            <w:tcW w:w="679" w:type="dxa"/>
          </w:tcPr>
          <w:p w14:paraId="06D1B28F" w14:textId="77777777" w:rsidR="00C81901" w:rsidRDefault="00C910C8">
            <w:r>
              <w:t>0</w:t>
            </w:r>
          </w:p>
        </w:tc>
        <w:tc>
          <w:tcPr>
            <w:tcW w:w="616" w:type="dxa"/>
          </w:tcPr>
          <w:p w14:paraId="35BBBDF0" w14:textId="77777777" w:rsidR="00C81901" w:rsidRDefault="00C910C8">
            <w:r>
              <w:t>0</w:t>
            </w:r>
          </w:p>
        </w:tc>
        <w:tc>
          <w:tcPr>
            <w:tcW w:w="849" w:type="dxa"/>
          </w:tcPr>
          <w:p w14:paraId="7E727D8B" w14:textId="77777777" w:rsidR="00C81901" w:rsidRDefault="00C910C8">
            <w:r>
              <w:t>0</w:t>
            </w:r>
          </w:p>
        </w:tc>
        <w:tc>
          <w:tcPr>
            <w:tcW w:w="913" w:type="dxa"/>
          </w:tcPr>
          <w:p w14:paraId="09474A24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0EF3F84F" w14:textId="77777777" w:rsidR="00C81901" w:rsidRDefault="00C910C8">
            <w:r>
              <w:t>0</w:t>
            </w:r>
          </w:p>
        </w:tc>
        <w:tc>
          <w:tcPr>
            <w:tcW w:w="849" w:type="dxa"/>
          </w:tcPr>
          <w:p w14:paraId="4089AF23" w14:textId="77777777" w:rsidR="00C81901" w:rsidRDefault="00C910C8">
            <w:r>
              <w:t>0</w:t>
            </w:r>
          </w:p>
        </w:tc>
        <w:tc>
          <w:tcPr>
            <w:tcW w:w="594" w:type="dxa"/>
          </w:tcPr>
          <w:p w14:paraId="7D10B3A5" w14:textId="77777777" w:rsidR="00C81901" w:rsidRDefault="00C910C8">
            <w:r>
              <w:t>0</w:t>
            </w:r>
          </w:p>
        </w:tc>
        <w:tc>
          <w:tcPr>
            <w:tcW w:w="595" w:type="dxa"/>
          </w:tcPr>
          <w:p w14:paraId="04C8AA4B" w14:textId="77777777" w:rsidR="00C81901" w:rsidRDefault="00C910C8">
            <w:r>
              <w:t>0</w:t>
            </w:r>
          </w:p>
        </w:tc>
        <w:tc>
          <w:tcPr>
            <w:tcW w:w="424" w:type="dxa"/>
          </w:tcPr>
          <w:p w14:paraId="2139C1B6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3FC91B04" w14:textId="77777777" w:rsidR="00C81901" w:rsidRDefault="00C910C8">
            <w:r>
              <w:t>0</w:t>
            </w:r>
          </w:p>
        </w:tc>
        <w:tc>
          <w:tcPr>
            <w:tcW w:w="1019" w:type="dxa"/>
          </w:tcPr>
          <w:p w14:paraId="211E2F43" w14:textId="77777777" w:rsidR="00C81901" w:rsidRDefault="00C910C8">
            <w:r>
              <w:t>0</w:t>
            </w:r>
          </w:p>
        </w:tc>
        <w:tc>
          <w:tcPr>
            <w:tcW w:w="1020" w:type="dxa"/>
          </w:tcPr>
          <w:p w14:paraId="1E07E9C5" w14:textId="77777777" w:rsidR="00C81901" w:rsidRDefault="00C910C8">
            <w:r>
              <w:t>0</w:t>
            </w:r>
          </w:p>
        </w:tc>
        <w:tc>
          <w:tcPr>
            <w:tcW w:w="509" w:type="dxa"/>
          </w:tcPr>
          <w:p w14:paraId="309FE889" w14:textId="77777777" w:rsidR="00C81901" w:rsidRDefault="00C910C8">
            <w:r>
              <w:t>0</w:t>
            </w:r>
          </w:p>
        </w:tc>
        <w:tc>
          <w:tcPr>
            <w:tcW w:w="510" w:type="dxa"/>
          </w:tcPr>
          <w:p w14:paraId="01A88B91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39FEEB34" w14:textId="77777777" w:rsidR="00C81901" w:rsidRDefault="00C81901"/>
        </w:tc>
        <w:tc>
          <w:tcPr>
            <w:tcW w:w="596" w:type="dxa"/>
          </w:tcPr>
          <w:p w14:paraId="03920635" w14:textId="77777777" w:rsidR="00C81901" w:rsidRDefault="00C81901"/>
        </w:tc>
        <w:tc>
          <w:tcPr>
            <w:tcW w:w="585" w:type="dxa"/>
          </w:tcPr>
          <w:p w14:paraId="1404D5CE" w14:textId="77777777" w:rsidR="00C81901" w:rsidRDefault="00C910C8">
            <w:r>
              <w:t>0</w:t>
            </w:r>
          </w:p>
        </w:tc>
      </w:tr>
      <w:tr w:rsidR="00C81901" w14:paraId="44E9E7C5" w14:textId="77777777">
        <w:trPr>
          <w:gridAfter w:val="3"/>
          <w:wAfter w:w="1453" w:type="dxa"/>
        </w:trPr>
        <w:tc>
          <w:tcPr>
            <w:tcW w:w="441" w:type="dxa"/>
          </w:tcPr>
          <w:p w14:paraId="26FE0638" w14:textId="77777777" w:rsidR="00C81901" w:rsidRDefault="00C910C8">
            <w:r>
              <w:t>d</w:t>
            </w:r>
          </w:p>
        </w:tc>
        <w:tc>
          <w:tcPr>
            <w:tcW w:w="1322" w:type="dxa"/>
          </w:tcPr>
          <w:p w14:paraId="7A414990" w14:textId="77777777" w:rsidR="00C81901" w:rsidRDefault="00C910C8">
            <w:r>
              <w:t>Foreign Portfolio Investors Category I</w:t>
            </w:r>
          </w:p>
        </w:tc>
        <w:tc>
          <w:tcPr>
            <w:tcW w:w="594" w:type="dxa"/>
          </w:tcPr>
          <w:p w14:paraId="35B0147F" w14:textId="77777777" w:rsidR="00C81901" w:rsidRDefault="00C81901"/>
        </w:tc>
        <w:tc>
          <w:tcPr>
            <w:tcW w:w="679" w:type="dxa"/>
          </w:tcPr>
          <w:p w14:paraId="3F0F174A" w14:textId="77777777" w:rsidR="00C81901" w:rsidRDefault="00C910C8">
            <w:r>
              <w:t>25</w:t>
            </w:r>
          </w:p>
        </w:tc>
        <w:tc>
          <w:tcPr>
            <w:tcW w:w="616" w:type="dxa"/>
          </w:tcPr>
          <w:p w14:paraId="40FD52D7" w14:textId="77777777" w:rsidR="00C81901" w:rsidRDefault="00C910C8">
            <w:r>
              <w:t>1574415</w:t>
            </w:r>
          </w:p>
        </w:tc>
        <w:tc>
          <w:tcPr>
            <w:tcW w:w="849" w:type="dxa"/>
          </w:tcPr>
          <w:p w14:paraId="515FDD98" w14:textId="77777777" w:rsidR="00C81901" w:rsidRDefault="00C910C8">
            <w:r>
              <w:t>0</w:t>
            </w:r>
          </w:p>
        </w:tc>
        <w:tc>
          <w:tcPr>
            <w:tcW w:w="913" w:type="dxa"/>
          </w:tcPr>
          <w:p w14:paraId="65C4E1BD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4D15017A" w14:textId="77777777" w:rsidR="00C81901" w:rsidRDefault="00C910C8">
            <w:r>
              <w:t>1574415</w:t>
            </w:r>
          </w:p>
        </w:tc>
        <w:tc>
          <w:tcPr>
            <w:tcW w:w="849" w:type="dxa"/>
          </w:tcPr>
          <w:p w14:paraId="39E67BCA" w14:textId="77777777" w:rsidR="00C81901" w:rsidRDefault="00C910C8">
            <w:r>
              <w:t>1.19</w:t>
            </w:r>
          </w:p>
        </w:tc>
        <w:tc>
          <w:tcPr>
            <w:tcW w:w="594" w:type="dxa"/>
          </w:tcPr>
          <w:p w14:paraId="5A27BF62" w14:textId="77777777" w:rsidR="00C81901" w:rsidRDefault="00C910C8">
            <w:r>
              <w:t>1574415</w:t>
            </w:r>
          </w:p>
        </w:tc>
        <w:tc>
          <w:tcPr>
            <w:tcW w:w="595" w:type="dxa"/>
          </w:tcPr>
          <w:p w14:paraId="41E60BFC" w14:textId="77777777" w:rsidR="00C81901" w:rsidRDefault="00C910C8">
            <w:r>
              <w:t>0</w:t>
            </w:r>
          </w:p>
        </w:tc>
        <w:tc>
          <w:tcPr>
            <w:tcW w:w="424" w:type="dxa"/>
          </w:tcPr>
          <w:p w14:paraId="3166A647" w14:textId="77777777" w:rsidR="00C81901" w:rsidRDefault="00C910C8">
            <w:r>
              <w:t>1574415</w:t>
            </w:r>
          </w:p>
        </w:tc>
        <w:tc>
          <w:tcPr>
            <w:tcW w:w="766" w:type="dxa"/>
          </w:tcPr>
          <w:p w14:paraId="4A05C291" w14:textId="77777777" w:rsidR="00C81901" w:rsidRDefault="00C910C8">
            <w:r>
              <w:t>1.19</w:t>
            </w:r>
          </w:p>
        </w:tc>
        <w:tc>
          <w:tcPr>
            <w:tcW w:w="1019" w:type="dxa"/>
          </w:tcPr>
          <w:p w14:paraId="5A06072C" w14:textId="77777777" w:rsidR="00C81901" w:rsidRDefault="00C910C8">
            <w:r>
              <w:t>0</w:t>
            </w:r>
          </w:p>
        </w:tc>
        <w:tc>
          <w:tcPr>
            <w:tcW w:w="1020" w:type="dxa"/>
          </w:tcPr>
          <w:p w14:paraId="344DFC4D" w14:textId="77777777" w:rsidR="00C81901" w:rsidRDefault="00C910C8">
            <w:r>
              <w:t>1.19</w:t>
            </w:r>
          </w:p>
        </w:tc>
        <w:tc>
          <w:tcPr>
            <w:tcW w:w="509" w:type="dxa"/>
          </w:tcPr>
          <w:p w14:paraId="2ED4DD3B" w14:textId="77777777" w:rsidR="00C81901" w:rsidRDefault="00C910C8">
            <w:r>
              <w:t>0</w:t>
            </w:r>
          </w:p>
        </w:tc>
        <w:tc>
          <w:tcPr>
            <w:tcW w:w="510" w:type="dxa"/>
          </w:tcPr>
          <w:p w14:paraId="3737F04F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780AD24C" w14:textId="77777777" w:rsidR="00C81901" w:rsidRDefault="00C81901"/>
        </w:tc>
        <w:tc>
          <w:tcPr>
            <w:tcW w:w="596" w:type="dxa"/>
          </w:tcPr>
          <w:p w14:paraId="5232B860" w14:textId="77777777" w:rsidR="00C81901" w:rsidRDefault="00C81901"/>
        </w:tc>
        <w:tc>
          <w:tcPr>
            <w:tcW w:w="585" w:type="dxa"/>
          </w:tcPr>
          <w:p w14:paraId="7ED823FF" w14:textId="77777777" w:rsidR="00C81901" w:rsidRDefault="00C910C8">
            <w:r>
              <w:t>1574415</w:t>
            </w:r>
          </w:p>
        </w:tc>
      </w:tr>
      <w:tr w:rsidR="00C81901" w14:paraId="79501324" w14:textId="77777777">
        <w:trPr>
          <w:gridAfter w:val="3"/>
          <w:wAfter w:w="1453" w:type="dxa"/>
        </w:trPr>
        <w:tc>
          <w:tcPr>
            <w:tcW w:w="441" w:type="dxa"/>
          </w:tcPr>
          <w:p w14:paraId="5C6D4D67" w14:textId="77777777" w:rsidR="00C81901" w:rsidRDefault="00C910C8">
            <w:r>
              <w:t>e</w:t>
            </w:r>
          </w:p>
        </w:tc>
        <w:tc>
          <w:tcPr>
            <w:tcW w:w="1322" w:type="dxa"/>
          </w:tcPr>
          <w:p w14:paraId="683F4447" w14:textId="77777777" w:rsidR="00C81901" w:rsidRDefault="00C910C8">
            <w:r>
              <w:t>Foreign Portfolio Investors Category II</w:t>
            </w:r>
          </w:p>
        </w:tc>
        <w:tc>
          <w:tcPr>
            <w:tcW w:w="594" w:type="dxa"/>
          </w:tcPr>
          <w:p w14:paraId="5E2B4C28" w14:textId="77777777" w:rsidR="00C81901" w:rsidRDefault="00C81901"/>
        </w:tc>
        <w:tc>
          <w:tcPr>
            <w:tcW w:w="679" w:type="dxa"/>
          </w:tcPr>
          <w:p w14:paraId="3E1577BE" w14:textId="77777777" w:rsidR="00C81901" w:rsidRDefault="00C910C8">
            <w:r>
              <w:t>1</w:t>
            </w:r>
          </w:p>
        </w:tc>
        <w:tc>
          <w:tcPr>
            <w:tcW w:w="616" w:type="dxa"/>
          </w:tcPr>
          <w:p w14:paraId="589F8C5D" w14:textId="77777777" w:rsidR="00C81901" w:rsidRDefault="00C910C8">
            <w:r>
              <w:t>47218</w:t>
            </w:r>
          </w:p>
        </w:tc>
        <w:tc>
          <w:tcPr>
            <w:tcW w:w="849" w:type="dxa"/>
          </w:tcPr>
          <w:p w14:paraId="7BD8AB8A" w14:textId="77777777" w:rsidR="00C81901" w:rsidRDefault="00C910C8">
            <w:r>
              <w:t>0</w:t>
            </w:r>
          </w:p>
        </w:tc>
        <w:tc>
          <w:tcPr>
            <w:tcW w:w="913" w:type="dxa"/>
          </w:tcPr>
          <w:p w14:paraId="4239D295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3F5064F0" w14:textId="77777777" w:rsidR="00C81901" w:rsidRDefault="00C910C8">
            <w:r>
              <w:t>47218</w:t>
            </w:r>
          </w:p>
        </w:tc>
        <w:tc>
          <w:tcPr>
            <w:tcW w:w="849" w:type="dxa"/>
          </w:tcPr>
          <w:p w14:paraId="0A3D179E" w14:textId="77777777" w:rsidR="00C81901" w:rsidRDefault="00C910C8">
            <w:r>
              <w:t>0.04</w:t>
            </w:r>
          </w:p>
        </w:tc>
        <w:tc>
          <w:tcPr>
            <w:tcW w:w="594" w:type="dxa"/>
          </w:tcPr>
          <w:p w14:paraId="64BFC65D" w14:textId="77777777" w:rsidR="00C81901" w:rsidRDefault="00C910C8">
            <w:r>
              <w:t>47218</w:t>
            </w:r>
          </w:p>
        </w:tc>
        <w:tc>
          <w:tcPr>
            <w:tcW w:w="595" w:type="dxa"/>
          </w:tcPr>
          <w:p w14:paraId="2C29BFF1" w14:textId="77777777" w:rsidR="00C81901" w:rsidRDefault="00C910C8">
            <w:r>
              <w:t>0</w:t>
            </w:r>
          </w:p>
        </w:tc>
        <w:tc>
          <w:tcPr>
            <w:tcW w:w="424" w:type="dxa"/>
          </w:tcPr>
          <w:p w14:paraId="58B55871" w14:textId="77777777" w:rsidR="00C81901" w:rsidRDefault="00C910C8">
            <w:r>
              <w:t>47218</w:t>
            </w:r>
          </w:p>
        </w:tc>
        <w:tc>
          <w:tcPr>
            <w:tcW w:w="766" w:type="dxa"/>
          </w:tcPr>
          <w:p w14:paraId="400EC35D" w14:textId="77777777" w:rsidR="00C81901" w:rsidRDefault="00C910C8">
            <w:r>
              <w:t>0.04</w:t>
            </w:r>
          </w:p>
        </w:tc>
        <w:tc>
          <w:tcPr>
            <w:tcW w:w="1019" w:type="dxa"/>
          </w:tcPr>
          <w:p w14:paraId="1169983C" w14:textId="77777777" w:rsidR="00C81901" w:rsidRDefault="00C910C8">
            <w:r>
              <w:t>0</w:t>
            </w:r>
          </w:p>
        </w:tc>
        <w:tc>
          <w:tcPr>
            <w:tcW w:w="1020" w:type="dxa"/>
          </w:tcPr>
          <w:p w14:paraId="1B01FA49" w14:textId="77777777" w:rsidR="00C81901" w:rsidRDefault="00C910C8">
            <w:r>
              <w:t>0.04</w:t>
            </w:r>
          </w:p>
        </w:tc>
        <w:tc>
          <w:tcPr>
            <w:tcW w:w="509" w:type="dxa"/>
          </w:tcPr>
          <w:p w14:paraId="35EB76BF" w14:textId="77777777" w:rsidR="00C81901" w:rsidRDefault="00C910C8">
            <w:r>
              <w:t>0</w:t>
            </w:r>
          </w:p>
        </w:tc>
        <w:tc>
          <w:tcPr>
            <w:tcW w:w="510" w:type="dxa"/>
          </w:tcPr>
          <w:p w14:paraId="25374804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54D297FF" w14:textId="77777777" w:rsidR="00C81901" w:rsidRDefault="00C81901"/>
        </w:tc>
        <w:tc>
          <w:tcPr>
            <w:tcW w:w="596" w:type="dxa"/>
          </w:tcPr>
          <w:p w14:paraId="2E1DE39C" w14:textId="77777777" w:rsidR="00C81901" w:rsidRDefault="00C81901"/>
        </w:tc>
        <w:tc>
          <w:tcPr>
            <w:tcW w:w="585" w:type="dxa"/>
          </w:tcPr>
          <w:p w14:paraId="4BB1A692" w14:textId="77777777" w:rsidR="00C81901" w:rsidRDefault="00C910C8">
            <w:r>
              <w:t>47218</w:t>
            </w:r>
          </w:p>
        </w:tc>
      </w:tr>
      <w:tr w:rsidR="00C81901" w14:paraId="6B727130" w14:textId="77777777">
        <w:trPr>
          <w:gridAfter w:val="3"/>
          <w:wAfter w:w="1453" w:type="dxa"/>
        </w:trPr>
        <w:tc>
          <w:tcPr>
            <w:tcW w:w="441" w:type="dxa"/>
          </w:tcPr>
          <w:p w14:paraId="0FFB3FB2" w14:textId="77777777" w:rsidR="00C81901" w:rsidRDefault="00C910C8">
            <w:r>
              <w:t>f</w:t>
            </w:r>
          </w:p>
        </w:tc>
        <w:tc>
          <w:tcPr>
            <w:tcW w:w="1322" w:type="dxa"/>
          </w:tcPr>
          <w:p w14:paraId="34C74DA1" w14:textId="77777777" w:rsidR="00C81901" w:rsidRDefault="00C910C8">
            <w:r>
              <w:t>Overseas Depositories (holding DRs) (balancing figure)</w:t>
            </w:r>
          </w:p>
        </w:tc>
        <w:tc>
          <w:tcPr>
            <w:tcW w:w="594" w:type="dxa"/>
          </w:tcPr>
          <w:p w14:paraId="5CF9FBA5" w14:textId="77777777" w:rsidR="00C81901" w:rsidRDefault="00C81901"/>
        </w:tc>
        <w:tc>
          <w:tcPr>
            <w:tcW w:w="679" w:type="dxa"/>
          </w:tcPr>
          <w:p w14:paraId="7D37C0D4" w14:textId="77777777" w:rsidR="00C81901" w:rsidRDefault="00C910C8">
            <w:r>
              <w:t>0</w:t>
            </w:r>
          </w:p>
        </w:tc>
        <w:tc>
          <w:tcPr>
            <w:tcW w:w="616" w:type="dxa"/>
          </w:tcPr>
          <w:p w14:paraId="5EED87B0" w14:textId="77777777" w:rsidR="00C81901" w:rsidRDefault="00C910C8">
            <w:r>
              <w:t>0</w:t>
            </w:r>
          </w:p>
        </w:tc>
        <w:tc>
          <w:tcPr>
            <w:tcW w:w="849" w:type="dxa"/>
          </w:tcPr>
          <w:p w14:paraId="597B62BF" w14:textId="77777777" w:rsidR="00C81901" w:rsidRDefault="00C910C8">
            <w:r>
              <w:t>0</w:t>
            </w:r>
          </w:p>
        </w:tc>
        <w:tc>
          <w:tcPr>
            <w:tcW w:w="913" w:type="dxa"/>
          </w:tcPr>
          <w:p w14:paraId="6D88243B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1AE2EC63" w14:textId="77777777" w:rsidR="00C81901" w:rsidRDefault="00C910C8">
            <w:r>
              <w:t>0</w:t>
            </w:r>
          </w:p>
        </w:tc>
        <w:tc>
          <w:tcPr>
            <w:tcW w:w="849" w:type="dxa"/>
          </w:tcPr>
          <w:p w14:paraId="0E935CAC" w14:textId="77777777" w:rsidR="00C81901" w:rsidRDefault="00C910C8">
            <w:r>
              <w:t>0</w:t>
            </w:r>
          </w:p>
        </w:tc>
        <w:tc>
          <w:tcPr>
            <w:tcW w:w="594" w:type="dxa"/>
          </w:tcPr>
          <w:p w14:paraId="4656E9A2" w14:textId="77777777" w:rsidR="00C81901" w:rsidRDefault="00C910C8">
            <w:r>
              <w:t>0</w:t>
            </w:r>
          </w:p>
        </w:tc>
        <w:tc>
          <w:tcPr>
            <w:tcW w:w="595" w:type="dxa"/>
          </w:tcPr>
          <w:p w14:paraId="0F4DB9B5" w14:textId="77777777" w:rsidR="00C81901" w:rsidRDefault="00C910C8">
            <w:r>
              <w:t>0</w:t>
            </w:r>
          </w:p>
        </w:tc>
        <w:tc>
          <w:tcPr>
            <w:tcW w:w="424" w:type="dxa"/>
          </w:tcPr>
          <w:p w14:paraId="33D9FDAA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4CE54357" w14:textId="77777777" w:rsidR="00C81901" w:rsidRDefault="00C910C8">
            <w:r>
              <w:t>0</w:t>
            </w:r>
          </w:p>
        </w:tc>
        <w:tc>
          <w:tcPr>
            <w:tcW w:w="1019" w:type="dxa"/>
          </w:tcPr>
          <w:p w14:paraId="12553F9E" w14:textId="77777777" w:rsidR="00C81901" w:rsidRDefault="00C910C8">
            <w:r>
              <w:t>0</w:t>
            </w:r>
          </w:p>
        </w:tc>
        <w:tc>
          <w:tcPr>
            <w:tcW w:w="1020" w:type="dxa"/>
          </w:tcPr>
          <w:p w14:paraId="6B765029" w14:textId="77777777" w:rsidR="00C81901" w:rsidRDefault="00C910C8">
            <w:r>
              <w:t>0</w:t>
            </w:r>
          </w:p>
        </w:tc>
        <w:tc>
          <w:tcPr>
            <w:tcW w:w="509" w:type="dxa"/>
          </w:tcPr>
          <w:p w14:paraId="34EE24D7" w14:textId="77777777" w:rsidR="00C81901" w:rsidRDefault="00C910C8">
            <w:r>
              <w:t>0</w:t>
            </w:r>
          </w:p>
        </w:tc>
        <w:tc>
          <w:tcPr>
            <w:tcW w:w="510" w:type="dxa"/>
          </w:tcPr>
          <w:p w14:paraId="2F080DF8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630CAFF8" w14:textId="77777777" w:rsidR="00C81901" w:rsidRDefault="00C81901"/>
        </w:tc>
        <w:tc>
          <w:tcPr>
            <w:tcW w:w="596" w:type="dxa"/>
          </w:tcPr>
          <w:p w14:paraId="78C7A4DE" w14:textId="77777777" w:rsidR="00C81901" w:rsidRDefault="00C81901"/>
        </w:tc>
        <w:tc>
          <w:tcPr>
            <w:tcW w:w="585" w:type="dxa"/>
          </w:tcPr>
          <w:p w14:paraId="1E0CC872" w14:textId="77777777" w:rsidR="00C81901" w:rsidRDefault="00C910C8">
            <w:r>
              <w:t>0</w:t>
            </w:r>
          </w:p>
        </w:tc>
      </w:tr>
      <w:tr w:rsidR="00C81901" w14:paraId="3511717B" w14:textId="77777777">
        <w:trPr>
          <w:gridAfter w:val="3"/>
          <w:wAfter w:w="1453" w:type="dxa"/>
        </w:trPr>
        <w:tc>
          <w:tcPr>
            <w:tcW w:w="441" w:type="dxa"/>
          </w:tcPr>
          <w:p w14:paraId="206D2BFC" w14:textId="77777777" w:rsidR="00C81901" w:rsidRDefault="00C910C8">
            <w:r>
              <w:t>g</w:t>
            </w:r>
          </w:p>
        </w:tc>
        <w:tc>
          <w:tcPr>
            <w:tcW w:w="1322" w:type="dxa"/>
          </w:tcPr>
          <w:p w14:paraId="173D2B9B" w14:textId="77777777" w:rsidR="00C81901" w:rsidRDefault="00C910C8">
            <w:r>
              <w:t>Any Other (specify)</w:t>
            </w:r>
          </w:p>
        </w:tc>
        <w:tc>
          <w:tcPr>
            <w:tcW w:w="594" w:type="dxa"/>
          </w:tcPr>
          <w:p w14:paraId="20BE909C" w14:textId="77777777" w:rsidR="00C81901" w:rsidRDefault="00C81901"/>
        </w:tc>
        <w:tc>
          <w:tcPr>
            <w:tcW w:w="679" w:type="dxa"/>
          </w:tcPr>
          <w:p w14:paraId="49BE6618" w14:textId="77777777" w:rsidR="00C81901" w:rsidRDefault="00C910C8">
            <w:r>
              <w:t>1</w:t>
            </w:r>
          </w:p>
        </w:tc>
        <w:tc>
          <w:tcPr>
            <w:tcW w:w="616" w:type="dxa"/>
          </w:tcPr>
          <w:p w14:paraId="285F941E" w14:textId="77777777" w:rsidR="00C81901" w:rsidRDefault="00C910C8">
            <w:r>
              <w:t>24931</w:t>
            </w:r>
          </w:p>
        </w:tc>
        <w:tc>
          <w:tcPr>
            <w:tcW w:w="849" w:type="dxa"/>
          </w:tcPr>
          <w:p w14:paraId="75C1FDDD" w14:textId="77777777" w:rsidR="00C81901" w:rsidRDefault="00C910C8">
            <w:r>
              <w:t>0</w:t>
            </w:r>
          </w:p>
        </w:tc>
        <w:tc>
          <w:tcPr>
            <w:tcW w:w="913" w:type="dxa"/>
          </w:tcPr>
          <w:p w14:paraId="2E35059E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43253B77" w14:textId="77777777" w:rsidR="00C81901" w:rsidRDefault="00C910C8">
            <w:r>
              <w:t>24931</w:t>
            </w:r>
          </w:p>
        </w:tc>
        <w:tc>
          <w:tcPr>
            <w:tcW w:w="849" w:type="dxa"/>
          </w:tcPr>
          <w:p w14:paraId="06671F7F" w14:textId="77777777" w:rsidR="00C81901" w:rsidRDefault="00C910C8">
            <w:r>
              <w:t>0.02</w:t>
            </w:r>
          </w:p>
        </w:tc>
        <w:tc>
          <w:tcPr>
            <w:tcW w:w="594" w:type="dxa"/>
          </w:tcPr>
          <w:p w14:paraId="3D3007C1" w14:textId="77777777" w:rsidR="00C81901" w:rsidRDefault="00C910C8">
            <w:r>
              <w:t>24931</w:t>
            </w:r>
          </w:p>
        </w:tc>
        <w:tc>
          <w:tcPr>
            <w:tcW w:w="595" w:type="dxa"/>
          </w:tcPr>
          <w:p w14:paraId="76A64EED" w14:textId="77777777" w:rsidR="00C81901" w:rsidRDefault="00C910C8">
            <w:r>
              <w:t>0</w:t>
            </w:r>
          </w:p>
        </w:tc>
        <w:tc>
          <w:tcPr>
            <w:tcW w:w="424" w:type="dxa"/>
          </w:tcPr>
          <w:p w14:paraId="652ED5CD" w14:textId="77777777" w:rsidR="00C81901" w:rsidRDefault="00C910C8">
            <w:r>
              <w:t>24931</w:t>
            </w:r>
          </w:p>
        </w:tc>
        <w:tc>
          <w:tcPr>
            <w:tcW w:w="766" w:type="dxa"/>
          </w:tcPr>
          <w:p w14:paraId="50CD157A" w14:textId="77777777" w:rsidR="00C81901" w:rsidRDefault="00C910C8">
            <w:r>
              <w:t>0.02</w:t>
            </w:r>
          </w:p>
        </w:tc>
        <w:tc>
          <w:tcPr>
            <w:tcW w:w="1019" w:type="dxa"/>
          </w:tcPr>
          <w:p w14:paraId="66BDDAC2" w14:textId="77777777" w:rsidR="00C81901" w:rsidRDefault="00C910C8">
            <w:r>
              <w:t>0</w:t>
            </w:r>
          </w:p>
        </w:tc>
        <w:tc>
          <w:tcPr>
            <w:tcW w:w="1020" w:type="dxa"/>
          </w:tcPr>
          <w:p w14:paraId="1C7E44D5" w14:textId="77777777" w:rsidR="00C81901" w:rsidRDefault="00C910C8">
            <w:r>
              <w:t>0.02</w:t>
            </w:r>
          </w:p>
        </w:tc>
        <w:tc>
          <w:tcPr>
            <w:tcW w:w="509" w:type="dxa"/>
          </w:tcPr>
          <w:p w14:paraId="332358A0" w14:textId="77777777" w:rsidR="00C81901" w:rsidRDefault="00C910C8">
            <w:r>
              <w:t>0</w:t>
            </w:r>
          </w:p>
        </w:tc>
        <w:tc>
          <w:tcPr>
            <w:tcW w:w="510" w:type="dxa"/>
          </w:tcPr>
          <w:p w14:paraId="6E0BC345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544F2367" w14:textId="77777777" w:rsidR="00C81901" w:rsidRDefault="00C81901"/>
        </w:tc>
        <w:tc>
          <w:tcPr>
            <w:tcW w:w="596" w:type="dxa"/>
          </w:tcPr>
          <w:p w14:paraId="7B0E11A3" w14:textId="77777777" w:rsidR="00C81901" w:rsidRDefault="00C81901"/>
        </w:tc>
        <w:tc>
          <w:tcPr>
            <w:tcW w:w="585" w:type="dxa"/>
          </w:tcPr>
          <w:p w14:paraId="65C797A5" w14:textId="77777777" w:rsidR="00C81901" w:rsidRDefault="00C910C8">
            <w:r>
              <w:t>24931</w:t>
            </w:r>
          </w:p>
        </w:tc>
      </w:tr>
      <w:tr w:rsidR="00C81901" w14:paraId="4D22DF8B" w14:textId="77777777">
        <w:trPr>
          <w:gridAfter w:val="3"/>
          <w:wAfter w:w="1453" w:type="dxa"/>
        </w:trPr>
        <w:tc>
          <w:tcPr>
            <w:tcW w:w="441" w:type="dxa"/>
          </w:tcPr>
          <w:p w14:paraId="793B3BAB" w14:textId="77777777" w:rsidR="00C81901" w:rsidRDefault="00C81901"/>
        </w:tc>
        <w:tc>
          <w:tcPr>
            <w:tcW w:w="1322" w:type="dxa"/>
          </w:tcPr>
          <w:p w14:paraId="706D13F7" w14:textId="77777777" w:rsidR="00C81901" w:rsidRDefault="00C910C8">
            <w:r>
              <w:t>Sub-Total (B)(2)</w:t>
            </w:r>
          </w:p>
        </w:tc>
        <w:tc>
          <w:tcPr>
            <w:tcW w:w="594" w:type="dxa"/>
          </w:tcPr>
          <w:p w14:paraId="23A3ECE2" w14:textId="77777777" w:rsidR="00C81901" w:rsidRDefault="00C81901"/>
        </w:tc>
        <w:tc>
          <w:tcPr>
            <w:tcW w:w="679" w:type="dxa"/>
          </w:tcPr>
          <w:p w14:paraId="62C36135" w14:textId="77777777" w:rsidR="00C81901" w:rsidRDefault="00C910C8">
            <w:r>
              <w:t>27</w:t>
            </w:r>
          </w:p>
        </w:tc>
        <w:tc>
          <w:tcPr>
            <w:tcW w:w="616" w:type="dxa"/>
          </w:tcPr>
          <w:p w14:paraId="7C75168D" w14:textId="77777777" w:rsidR="00C81901" w:rsidRDefault="00C910C8">
            <w:r>
              <w:t>1646564</w:t>
            </w:r>
          </w:p>
        </w:tc>
        <w:tc>
          <w:tcPr>
            <w:tcW w:w="849" w:type="dxa"/>
          </w:tcPr>
          <w:p w14:paraId="32EF196F" w14:textId="77777777" w:rsidR="00C81901" w:rsidRDefault="00C910C8">
            <w:r>
              <w:t>0</w:t>
            </w:r>
          </w:p>
        </w:tc>
        <w:tc>
          <w:tcPr>
            <w:tcW w:w="913" w:type="dxa"/>
          </w:tcPr>
          <w:p w14:paraId="19AF74B1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7B1C7B12" w14:textId="77777777" w:rsidR="00C81901" w:rsidRDefault="00C910C8">
            <w:r>
              <w:t>1646564</w:t>
            </w:r>
          </w:p>
        </w:tc>
        <w:tc>
          <w:tcPr>
            <w:tcW w:w="849" w:type="dxa"/>
          </w:tcPr>
          <w:p w14:paraId="0EAA5A67" w14:textId="77777777" w:rsidR="00C81901" w:rsidRDefault="00C910C8">
            <w:r>
              <w:t>1.25</w:t>
            </w:r>
          </w:p>
        </w:tc>
        <w:tc>
          <w:tcPr>
            <w:tcW w:w="594" w:type="dxa"/>
          </w:tcPr>
          <w:p w14:paraId="385AD472" w14:textId="77777777" w:rsidR="00C81901" w:rsidRDefault="00C910C8">
            <w:r>
              <w:t>1646564</w:t>
            </w:r>
          </w:p>
        </w:tc>
        <w:tc>
          <w:tcPr>
            <w:tcW w:w="595" w:type="dxa"/>
          </w:tcPr>
          <w:p w14:paraId="0F94E7A4" w14:textId="77777777" w:rsidR="00C81901" w:rsidRDefault="00C910C8">
            <w:r>
              <w:t>0</w:t>
            </w:r>
          </w:p>
        </w:tc>
        <w:tc>
          <w:tcPr>
            <w:tcW w:w="424" w:type="dxa"/>
          </w:tcPr>
          <w:p w14:paraId="5E874A54" w14:textId="77777777" w:rsidR="00C81901" w:rsidRDefault="00C910C8">
            <w:r>
              <w:t>1646564</w:t>
            </w:r>
          </w:p>
        </w:tc>
        <w:tc>
          <w:tcPr>
            <w:tcW w:w="766" w:type="dxa"/>
          </w:tcPr>
          <w:p w14:paraId="073B6ADC" w14:textId="77777777" w:rsidR="00C81901" w:rsidRDefault="00C910C8">
            <w:r>
              <w:t>1.25</w:t>
            </w:r>
          </w:p>
        </w:tc>
        <w:tc>
          <w:tcPr>
            <w:tcW w:w="1019" w:type="dxa"/>
          </w:tcPr>
          <w:p w14:paraId="0D7F3472" w14:textId="77777777" w:rsidR="00C81901" w:rsidRDefault="00C910C8">
            <w:r>
              <w:t>0</w:t>
            </w:r>
          </w:p>
        </w:tc>
        <w:tc>
          <w:tcPr>
            <w:tcW w:w="1020" w:type="dxa"/>
          </w:tcPr>
          <w:p w14:paraId="640BA791" w14:textId="77777777" w:rsidR="00C81901" w:rsidRDefault="00C910C8">
            <w:r>
              <w:t>1.25</w:t>
            </w:r>
          </w:p>
        </w:tc>
        <w:tc>
          <w:tcPr>
            <w:tcW w:w="509" w:type="dxa"/>
          </w:tcPr>
          <w:p w14:paraId="2E2861AF" w14:textId="77777777" w:rsidR="00C81901" w:rsidRDefault="00C910C8">
            <w:r>
              <w:t>0</w:t>
            </w:r>
          </w:p>
        </w:tc>
        <w:tc>
          <w:tcPr>
            <w:tcW w:w="510" w:type="dxa"/>
          </w:tcPr>
          <w:p w14:paraId="5E3841A7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2F3B7DA8" w14:textId="77777777" w:rsidR="00C81901" w:rsidRDefault="00C81901"/>
        </w:tc>
        <w:tc>
          <w:tcPr>
            <w:tcW w:w="596" w:type="dxa"/>
          </w:tcPr>
          <w:p w14:paraId="185075A4" w14:textId="77777777" w:rsidR="00C81901" w:rsidRDefault="00C81901"/>
        </w:tc>
        <w:tc>
          <w:tcPr>
            <w:tcW w:w="585" w:type="dxa"/>
          </w:tcPr>
          <w:p w14:paraId="61BDE5B9" w14:textId="77777777" w:rsidR="00C81901" w:rsidRDefault="00C910C8">
            <w:r>
              <w:t>1646564</w:t>
            </w:r>
          </w:p>
        </w:tc>
      </w:tr>
      <w:tr w:rsidR="00C81901" w14:paraId="442D4EB4" w14:textId="77777777">
        <w:trPr>
          <w:gridAfter w:val="3"/>
          <w:wAfter w:w="1453" w:type="dxa"/>
        </w:trPr>
        <w:tc>
          <w:tcPr>
            <w:tcW w:w="441" w:type="dxa"/>
          </w:tcPr>
          <w:p w14:paraId="4DE6C291" w14:textId="77777777" w:rsidR="00C81901" w:rsidRDefault="00C910C8">
            <w:r>
              <w:t>3</w:t>
            </w:r>
          </w:p>
        </w:tc>
        <w:tc>
          <w:tcPr>
            <w:tcW w:w="1322" w:type="dxa"/>
          </w:tcPr>
          <w:p w14:paraId="28C3242C" w14:textId="77777777" w:rsidR="00C81901" w:rsidRDefault="00C910C8">
            <w:r>
              <w:t>Central Government / State Government(s)</w:t>
            </w:r>
          </w:p>
        </w:tc>
        <w:tc>
          <w:tcPr>
            <w:tcW w:w="594" w:type="dxa"/>
          </w:tcPr>
          <w:p w14:paraId="614F6A40" w14:textId="77777777" w:rsidR="00C81901" w:rsidRDefault="00C81901"/>
        </w:tc>
        <w:tc>
          <w:tcPr>
            <w:tcW w:w="679" w:type="dxa"/>
          </w:tcPr>
          <w:p w14:paraId="3EABF0EB" w14:textId="77777777" w:rsidR="00C81901" w:rsidRDefault="00C910C8">
            <w:r>
              <w:t>0</w:t>
            </w:r>
          </w:p>
        </w:tc>
        <w:tc>
          <w:tcPr>
            <w:tcW w:w="616" w:type="dxa"/>
          </w:tcPr>
          <w:p w14:paraId="65462EC7" w14:textId="77777777" w:rsidR="00C81901" w:rsidRDefault="00C910C8">
            <w:r>
              <w:t>0</w:t>
            </w:r>
          </w:p>
        </w:tc>
        <w:tc>
          <w:tcPr>
            <w:tcW w:w="849" w:type="dxa"/>
          </w:tcPr>
          <w:p w14:paraId="507D661A" w14:textId="77777777" w:rsidR="00C81901" w:rsidRDefault="00C910C8">
            <w:r>
              <w:t>0</w:t>
            </w:r>
          </w:p>
        </w:tc>
        <w:tc>
          <w:tcPr>
            <w:tcW w:w="913" w:type="dxa"/>
          </w:tcPr>
          <w:p w14:paraId="75C2DD2B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4FAB9FC6" w14:textId="77777777" w:rsidR="00C81901" w:rsidRDefault="00C910C8">
            <w:r>
              <w:t>0</w:t>
            </w:r>
          </w:p>
        </w:tc>
        <w:tc>
          <w:tcPr>
            <w:tcW w:w="849" w:type="dxa"/>
          </w:tcPr>
          <w:p w14:paraId="061D512A" w14:textId="77777777" w:rsidR="00C81901" w:rsidRDefault="00C910C8">
            <w:r>
              <w:t>0</w:t>
            </w:r>
          </w:p>
        </w:tc>
        <w:tc>
          <w:tcPr>
            <w:tcW w:w="594" w:type="dxa"/>
          </w:tcPr>
          <w:p w14:paraId="2DBF70C1" w14:textId="77777777" w:rsidR="00C81901" w:rsidRDefault="00C910C8">
            <w:r>
              <w:t>0</w:t>
            </w:r>
          </w:p>
        </w:tc>
        <w:tc>
          <w:tcPr>
            <w:tcW w:w="595" w:type="dxa"/>
          </w:tcPr>
          <w:p w14:paraId="2455744E" w14:textId="77777777" w:rsidR="00C81901" w:rsidRDefault="00C910C8">
            <w:r>
              <w:t>0</w:t>
            </w:r>
          </w:p>
        </w:tc>
        <w:tc>
          <w:tcPr>
            <w:tcW w:w="424" w:type="dxa"/>
          </w:tcPr>
          <w:p w14:paraId="7D5BA627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400233DC" w14:textId="77777777" w:rsidR="00C81901" w:rsidRDefault="00C910C8">
            <w:r>
              <w:t>0</w:t>
            </w:r>
          </w:p>
        </w:tc>
        <w:tc>
          <w:tcPr>
            <w:tcW w:w="1019" w:type="dxa"/>
          </w:tcPr>
          <w:p w14:paraId="2F8C44FB" w14:textId="77777777" w:rsidR="00C81901" w:rsidRDefault="00C910C8">
            <w:r>
              <w:t>0</w:t>
            </w:r>
          </w:p>
        </w:tc>
        <w:tc>
          <w:tcPr>
            <w:tcW w:w="1020" w:type="dxa"/>
          </w:tcPr>
          <w:p w14:paraId="333F24A8" w14:textId="77777777" w:rsidR="00C81901" w:rsidRDefault="00C910C8">
            <w:r>
              <w:t>0</w:t>
            </w:r>
          </w:p>
        </w:tc>
        <w:tc>
          <w:tcPr>
            <w:tcW w:w="509" w:type="dxa"/>
          </w:tcPr>
          <w:p w14:paraId="186E01D9" w14:textId="77777777" w:rsidR="00C81901" w:rsidRDefault="00C910C8">
            <w:r>
              <w:t>0</w:t>
            </w:r>
          </w:p>
        </w:tc>
        <w:tc>
          <w:tcPr>
            <w:tcW w:w="510" w:type="dxa"/>
          </w:tcPr>
          <w:p w14:paraId="4F4999E1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55A1217B" w14:textId="77777777" w:rsidR="00C81901" w:rsidRDefault="00C81901"/>
        </w:tc>
        <w:tc>
          <w:tcPr>
            <w:tcW w:w="596" w:type="dxa"/>
          </w:tcPr>
          <w:p w14:paraId="218E563C" w14:textId="77777777" w:rsidR="00C81901" w:rsidRDefault="00C81901"/>
        </w:tc>
        <w:tc>
          <w:tcPr>
            <w:tcW w:w="585" w:type="dxa"/>
          </w:tcPr>
          <w:p w14:paraId="6C8EFA82" w14:textId="77777777" w:rsidR="00C81901" w:rsidRDefault="00C910C8">
            <w:r>
              <w:t>0</w:t>
            </w:r>
          </w:p>
        </w:tc>
      </w:tr>
      <w:tr w:rsidR="00C81901" w14:paraId="281F68DB" w14:textId="77777777">
        <w:trPr>
          <w:gridAfter w:val="3"/>
          <w:wAfter w:w="1453" w:type="dxa"/>
        </w:trPr>
        <w:tc>
          <w:tcPr>
            <w:tcW w:w="441" w:type="dxa"/>
          </w:tcPr>
          <w:p w14:paraId="19312470" w14:textId="77777777" w:rsidR="00C81901" w:rsidRDefault="00C910C8">
            <w:r>
              <w:t>a</w:t>
            </w:r>
          </w:p>
        </w:tc>
        <w:tc>
          <w:tcPr>
            <w:tcW w:w="1322" w:type="dxa"/>
          </w:tcPr>
          <w:p w14:paraId="0D4F9663" w14:textId="77777777" w:rsidR="00C81901" w:rsidRDefault="00C910C8">
            <w:r>
              <w:t>Central Government / President of India</w:t>
            </w:r>
          </w:p>
        </w:tc>
        <w:tc>
          <w:tcPr>
            <w:tcW w:w="594" w:type="dxa"/>
          </w:tcPr>
          <w:p w14:paraId="41490232" w14:textId="77777777" w:rsidR="00C81901" w:rsidRDefault="00C81901"/>
        </w:tc>
        <w:tc>
          <w:tcPr>
            <w:tcW w:w="679" w:type="dxa"/>
          </w:tcPr>
          <w:p w14:paraId="28E614C7" w14:textId="77777777" w:rsidR="00C81901" w:rsidRDefault="00C910C8">
            <w:r>
              <w:t>0</w:t>
            </w:r>
          </w:p>
        </w:tc>
        <w:tc>
          <w:tcPr>
            <w:tcW w:w="616" w:type="dxa"/>
          </w:tcPr>
          <w:p w14:paraId="1DB7DD41" w14:textId="77777777" w:rsidR="00C81901" w:rsidRDefault="00C910C8">
            <w:r>
              <w:t>0</w:t>
            </w:r>
          </w:p>
        </w:tc>
        <w:tc>
          <w:tcPr>
            <w:tcW w:w="849" w:type="dxa"/>
          </w:tcPr>
          <w:p w14:paraId="31AFBA9D" w14:textId="77777777" w:rsidR="00C81901" w:rsidRDefault="00C910C8">
            <w:r>
              <w:t>0</w:t>
            </w:r>
          </w:p>
        </w:tc>
        <w:tc>
          <w:tcPr>
            <w:tcW w:w="913" w:type="dxa"/>
          </w:tcPr>
          <w:p w14:paraId="3D96F51F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6346892A" w14:textId="77777777" w:rsidR="00C81901" w:rsidRDefault="00C910C8">
            <w:r>
              <w:t>0</w:t>
            </w:r>
          </w:p>
        </w:tc>
        <w:tc>
          <w:tcPr>
            <w:tcW w:w="849" w:type="dxa"/>
          </w:tcPr>
          <w:p w14:paraId="24090779" w14:textId="77777777" w:rsidR="00C81901" w:rsidRDefault="00C910C8">
            <w:r>
              <w:t>0</w:t>
            </w:r>
          </w:p>
        </w:tc>
        <w:tc>
          <w:tcPr>
            <w:tcW w:w="594" w:type="dxa"/>
          </w:tcPr>
          <w:p w14:paraId="09706010" w14:textId="77777777" w:rsidR="00C81901" w:rsidRDefault="00C910C8">
            <w:r>
              <w:t>0</w:t>
            </w:r>
          </w:p>
        </w:tc>
        <w:tc>
          <w:tcPr>
            <w:tcW w:w="595" w:type="dxa"/>
          </w:tcPr>
          <w:p w14:paraId="3721F4A5" w14:textId="77777777" w:rsidR="00C81901" w:rsidRDefault="00C910C8">
            <w:r>
              <w:t>0</w:t>
            </w:r>
          </w:p>
        </w:tc>
        <w:tc>
          <w:tcPr>
            <w:tcW w:w="424" w:type="dxa"/>
          </w:tcPr>
          <w:p w14:paraId="2CB32593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6FB544C0" w14:textId="77777777" w:rsidR="00C81901" w:rsidRDefault="00C910C8">
            <w:r>
              <w:t>0</w:t>
            </w:r>
          </w:p>
        </w:tc>
        <w:tc>
          <w:tcPr>
            <w:tcW w:w="1019" w:type="dxa"/>
          </w:tcPr>
          <w:p w14:paraId="181B7D7A" w14:textId="77777777" w:rsidR="00C81901" w:rsidRDefault="00C910C8">
            <w:r>
              <w:t>0</w:t>
            </w:r>
          </w:p>
        </w:tc>
        <w:tc>
          <w:tcPr>
            <w:tcW w:w="1020" w:type="dxa"/>
          </w:tcPr>
          <w:p w14:paraId="71A97162" w14:textId="77777777" w:rsidR="00C81901" w:rsidRDefault="00C910C8">
            <w:r>
              <w:t>0</w:t>
            </w:r>
          </w:p>
        </w:tc>
        <w:tc>
          <w:tcPr>
            <w:tcW w:w="509" w:type="dxa"/>
          </w:tcPr>
          <w:p w14:paraId="0C6FA20F" w14:textId="77777777" w:rsidR="00C81901" w:rsidRDefault="00C910C8">
            <w:r>
              <w:t>0</w:t>
            </w:r>
          </w:p>
        </w:tc>
        <w:tc>
          <w:tcPr>
            <w:tcW w:w="510" w:type="dxa"/>
          </w:tcPr>
          <w:p w14:paraId="31A8CAD4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3379F564" w14:textId="77777777" w:rsidR="00C81901" w:rsidRDefault="00C81901"/>
        </w:tc>
        <w:tc>
          <w:tcPr>
            <w:tcW w:w="596" w:type="dxa"/>
          </w:tcPr>
          <w:p w14:paraId="68C7D704" w14:textId="77777777" w:rsidR="00C81901" w:rsidRDefault="00C81901"/>
        </w:tc>
        <w:tc>
          <w:tcPr>
            <w:tcW w:w="585" w:type="dxa"/>
          </w:tcPr>
          <w:p w14:paraId="55909E8D" w14:textId="77777777" w:rsidR="00C81901" w:rsidRDefault="00C910C8">
            <w:r>
              <w:t>0</w:t>
            </w:r>
          </w:p>
        </w:tc>
      </w:tr>
      <w:tr w:rsidR="00C81901" w14:paraId="0FC87644" w14:textId="77777777">
        <w:trPr>
          <w:gridAfter w:val="3"/>
          <w:wAfter w:w="1453" w:type="dxa"/>
        </w:trPr>
        <w:tc>
          <w:tcPr>
            <w:tcW w:w="441" w:type="dxa"/>
          </w:tcPr>
          <w:p w14:paraId="58066709" w14:textId="77777777" w:rsidR="00C81901" w:rsidRDefault="00C910C8">
            <w:r>
              <w:t>b</w:t>
            </w:r>
          </w:p>
        </w:tc>
        <w:tc>
          <w:tcPr>
            <w:tcW w:w="1322" w:type="dxa"/>
          </w:tcPr>
          <w:p w14:paraId="08AB9712" w14:textId="77777777" w:rsidR="00C81901" w:rsidRDefault="00C910C8">
            <w:r>
              <w:t xml:space="preserve">State </w:t>
            </w:r>
            <w:r>
              <w:lastRenderedPageBreak/>
              <w:t>Government / Governor</w:t>
            </w:r>
          </w:p>
        </w:tc>
        <w:tc>
          <w:tcPr>
            <w:tcW w:w="594" w:type="dxa"/>
          </w:tcPr>
          <w:p w14:paraId="39CF3600" w14:textId="77777777" w:rsidR="00C81901" w:rsidRDefault="00C81901"/>
        </w:tc>
        <w:tc>
          <w:tcPr>
            <w:tcW w:w="679" w:type="dxa"/>
          </w:tcPr>
          <w:p w14:paraId="5D577B22" w14:textId="77777777" w:rsidR="00C81901" w:rsidRDefault="00C910C8">
            <w:r>
              <w:t>0</w:t>
            </w:r>
          </w:p>
        </w:tc>
        <w:tc>
          <w:tcPr>
            <w:tcW w:w="616" w:type="dxa"/>
          </w:tcPr>
          <w:p w14:paraId="001BBF17" w14:textId="77777777" w:rsidR="00C81901" w:rsidRDefault="00C910C8">
            <w:r>
              <w:t>0</w:t>
            </w:r>
          </w:p>
        </w:tc>
        <w:tc>
          <w:tcPr>
            <w:tcW w:w="849" w:type="dxa"/>
          </w:tcPr>
          <w:p w14:paraId="437E92DF" w14:textId="77777777" w:rsidR="00C81901" w:rsidRDefault="00C910C8">
            <w:r>
              <w:t>0</w:t>
            </w:r>
          </w:p>
        </w:tc>
        <w:tc>
          <w:tcPr>
            <w:tcW w:w="913" w:type="dxa"/>
          </w:tcPr>
          <w:p w14:paraId="69D553B8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37F9B8D9" w14:textId="77777777" w:rsidR="00C81901" w:rsidRDefault="00C910C8">
            <w:r>
              <w:t>0</w:t>
            </w:r>
          </w:p>
        </w:tc>
        <w:tc>
          <w:tcPr>
            <w:tcW w:w="849" w:type="dxa"/>
          </w:tcPr>
          <w:p w14:paraId="0235321B" w14:textId="77777777" w:rsidR="00C81901" w:rsidRDefault="00C910C8">
            <w:r>
              <w:t>0</w:t>
            </w:r>
          </w:p>
        </w:tc>
        <w:tc>
          <w:tcPr>
            <w:tcW w:w="594" w:type="dxa"/>
          </w:tcPr>
          <w:p w14:paraId="4DCFDE0B" w14:textId="77777777" w:rsidR="00C81901" w:rsidRDefault="00C910C8">
            <w:r>
              <w:t>0</w:t>
            </w:r>
          </w:p>
        </w:tc>
        <w:tc>
          <w:tcPr>
            <w:tcW w:w="595" w:type="dxa"/>
          </w:tcPr>
          <w:p w14:paraId="3A863A98" w14:textId="77777777" w:rsidR="00C81901" w:rsidRDefault="00C910C8">
            <w:r>
              <w:t>0</w:t>
            </w:r>
          </w:p>
        </w:tc>
        <w:tc>
          <w:tcPr>
            <w:tcW w:w="424" w:type="dxa"/>
          </w:tcPr>
          <w:p w14:paraId="4A82A798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11644BE9" w14:textId="77777777" w:rsidR="00C81901" w:rsidRDefault="00C910C8">
            <w:r>
              <w:t>0</w:t>
            </w:r>
          </w:p>
        </w:tc>
        <w:tc>
          <w:tcPr>
            <w:tcW w:w="1019" w:type="dxa"/>
          </w:tcPr>
          <w:p w14:paraId="4FC0ED61" w14:textId="77777777" w:rsidR="00C81901" w:rsidRDefault="00C910C8">
            <w:r>
              <w:t>0</w:t>
            </w:r>
          </w:p>
        </w:tc>
        <w:tc>
          <w:tcPr>
            <w:tcW w:w="1020" w:type="dxa"/>
          </w:tcPr>
          <w:p w14:paraId="375F83DF" w14:textId="77777777" w:rsidR="00C81901" w:rsidRDefault="00C910C8">
            <w:r>
              <w:t>0</w:t>
            </w:r>
          </w:p>
        </w:tc>
        <w:tc>
          <w:tcPr>
            <w:tcW w:w="509" w:type="dxa"/>
          </w:tcPr>
          <w:p w14:paraId="6652CF7C" w14:textId="77777777" w:rsidR="00C81901" w:rsidRDefault="00C910C8">
            <w:r>
              <w:t>0</w:t>
            </w:r>
          </w:p>
        </w:tc>
        <w:tc>
          <w:tcPr>
            <w:tcW w:w="510" w:type="dxa"/>
          </w:tcPr>
          <w:p w14:paraId="11EEC136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0F76DD15" w14:textId="77777777" w:rsidR="00C81901" w:rsidRDefault="00C81901"/>
        </w:tc>
        <w:tc>
          <w:tcPr>
            <w:tcW w:w="596" w:type="dxa"/>
          </w:tcPr>
          <w:p w14:paraId="5E0C2566" w14:textId="77777777" w:rsidR="00C81901" w:rsidRDefault="00C81901"/>
        </w:tc>
        <w:tc>
          <w:tcPr>
            <w:tcW w:w="585" w:type="dxa"/>
          </w:tcPr>
          <w:p w14:paraId="1303B1CB" w14:textId="77777777" w:rsidR="00C81901" w:rsidRDefault="00C910C8">
            <w:r>
              <w:t>0</w:t>
            </w:r>
          </w:p>
        </w:tc>
      </w:tr>
      <w:tr w:rsidR="00C81901" w14:paraId="1633EB1A" w14:textId="77777777">
        <w:trPr>
          <w:gridAfter w:val="3"/>
          <w:wAfter w:w="1453" w:type="dxa"/>
        </w:trPr>
        <w:tc>
          <w:tcPr>
            <w:tcW w:w="441" w:type="dxa"/>
          </w:tcPr>
          <w:p w14:paraId="186DC70D" w14:textId="77777777" w:rsidR="00C81901" w:rsidRDefault="00C910C8">
            <w:r>
              <w:t>c</w:t>
            </w:r>
          </w:p>
        </w:tc>
        <w:tc>
          <w:tcPr>
            <w:tcW w:w="1322" w:type="dxa"/>
          </w:tcPr>
          <w:p w14:paraId="467A07FA" w14:textId="77777777" w:rsidR="00C81901" w:rsidRDefault="00C910C8">
            <w:r>
              <w:t>Shareholding by Companies or Bodies Corporate where Central / State Government is a promoter</w:t>
            </w:r>
          </w:p>
        </w:tc>
        <w:tc>
          <w:tcPr>
            <w:tcW w:w="594" w:type="dxa"/>
          </w:tcPr>
          <w:p w14:paraId="5290DBE2" w14:textId="77777777" w:rsidR="00C81901" w:rsidRDefault="00C81901"/>
        </w:tc>
        <w:tc>
          <w:tcPr>
            <w:tcW w:w="679" w:type="dxa"/>
          </w:tcPr>
          <w:p w14:paraId="1A5053AE" w14:textId="77777777" w:rsidR="00C81901" w:rsidRDefault="00C910C8">
            <w:r>
              <w:t>0</w:t>
            </w:r>
          </w:p>
        </w:tc>
        <w:tc>
          <w:tcPr>
            <w:tcW w:w="616" w:type="dxa"/>
          </w:tcPr>
          <w:p w14:paraId="16A7073D" w14:textId="77777777" w:rsidR="00C81901" w:rsidRDefault="00C910C8">
            <w:r>
              <w:t>0</w:t>
            </w:r>
          </w:p>
        </w:tc>
        <w:tc>
          <w:tcPr>
            <w:tcW w:w="849" w:type="dxa"/>
          </w:tcPr>
          <w:p w14:paraId="20CD7E83" w14:textId="77777777" w:rsidR="00C81901" w:rsidRDefault="00C910C8">
            <w:r>
              <w:t>0</w:t>
            </w:r>
          </w:p>
        </w:tc>
        <w:tc>
          <w:tcPr>
            <w:tcW w:w="913" w:type="dxa"/>
          </w:tcPr>
          <w:p w14:paraId="067B28C8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3DD8352E" w14:textId="77777777" w:rsidR="00C81901" w:rsidRDefault="00C910C8">
            <w:r>
              <w:t>0</w:t>
            </w:r>
          </w:p>
        </w:tc>
        <w:tc>
          <w:tcPr>
            <w:tcW w:w="849" w:type="dxa"/>
          </w:tcPr>
          <w:p w14:paraId="2A7D0C37" w14:textId="77777777" w:rsidR="00C81901" w:rsidRDefault="00C910C8">
            <w:r>
              <w:t>0</w:t>
            </w:r>
          </w:p>
        </w:tc>
        <w:tc>
          <w:tcPr>
            <w:tcW w:w="594" w:type="dxa"/>
          </w:tcPr>
          <w:p w14:paraId="1A4A600B" w14:textId="77777777" w:rsidR="00C81901" w:rsidRDefault="00C910C8">
            <w:r>
              <w:t>0</w:t>
            </w:r>
          </w:p>
        </w:tc>
        <w:tc>
          <w:tcPr>
            <w:tcW w:w="595" w:type="dxa"/>
          </w:tcPr>
          <w:p w14:paraId="3253331B" w14:textId="77777777" w:rsidR="00C81901" w:rsidRDefault="00C910C8">
            <w:r>
              <w:t>0</w:t>
            </w:r>
          </w:p>
        </w:tc>
        <w:tc>
          <w:tcPr>
            <w:tcW w:w="424" w:type="dxa"/>
          </w:tcPr>
          <w:p w14:paraId="3CDC539F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6B80D92B" w14:textId="77777777" w:rsidR="00C81901" w:rsidRDefault="00C910C8">
            <w:r>
              <w:t>0</w:t>
            </w:r>
          </w:p>
        </w:tc>
        <w:tc>
          <w:tcPr>
            <w:tcW w:w="1019" w:type="dxa"/>
          </w:tcPr>
          <w:p w14:paraId="491841BA" w14:textId="77777777" w:rsidR="00C81901" w:rsidRDefault="00C910C8">
            <w:r>
              <w:t>0</w:t>
            </w:r>
          </w:p>
        </w:tc>
        <w:tc>
          <w:tcPr>
            <w:tcW w:w="1020" w:type="dxa"/>
          </w:tcPr>
          <w:p w14:paraId="429E6732" w14:textId="77777777" w:rsidR="00C81901" w:rsidRDefault="00C910C8">
            <w:r>
              <w:t>0</w:t>
            </w:r>
          </w:p>
        </w:tc>
        <w:tc>
          <w:tcPr>
            <w:tcW w:w="509" w:type="dxa"/>
          </w:tcPr>
          <w:p w14:paraId="51E9AED9" w14:textId="77777777" w:rsidR="00C81901" w:rsidRDefault="00C910C8">
            <w:r>
              <w:t>0</w:t>
            </w:r>
          </w:p>
        </w:tc>
        <w:tc>
          <w:tcPr>
            <w:tcW w:w="510" w:type="dxa"/>
          </w:tcPr>
          <w:p w14:paraId="0CE591D4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5E182112" w14:textId="77777777" w:rsidR="00C81901" w:rsidRDefault="00C81901"/>
        </w:tc>
        <w:tc>
          <w:tcPr>
            <w:tcW w:w="596" w:type="dxa"/>
          </w:tcPr>
          <w:p w14:paraId="5EB98C13" w14:textId="77777777" w:rsidR="00C81901" w:rsidRDefault="00C81901"/>
        </w:tc>
        <w:tc>
          <w:tcPr>
            <w:tcW w:w="585" w:type="dxa"/>
          </w:tcPr>
          <w:p w14:paraId="0F3F9B42" w14:textId="77777777" w:rsidR="00C81901" w:rsidRDefault="00C910C8">
            <w:r>
              <w:t>0</w:t>
            </w:r>
          </w:p>
        </w:tc>
      </w:tr>
      <w:tr w:rsidR="00C81901" w14:paraId="47F44DB4" w14:textId="77777777">
        <w:trPr>
          <w:gridAfter w:val="3"/>
          <w:wAfter w:w="1453" w:type="dxa"/>
        </w:trPr>
        <w:tc>
          <w:tcPr>
            <w:tcW w:w="441" w:type="dxa"/>
          </w:tcPr>
          <w:p w14:paraId="60CEF9CB" w14:textId="77777777" w:rsidR="00C81901" w:rsidRDefault="00C81901"/>
        </w:tc>
        <w:tc>
          <w:tcPr>
            <w:tcW w:w="1322" w:type="dxa"/>
          </w:tcPr>
          <w:p w14:paraId="7F51C72B" w14:textId="77777777" w:rsidR="00C81901" w:rsidRDefault="00C910C8">
            <w:r>
              <w:t>Sub-Total (B)(3)</w:t>
            </w:r>
          </w:p>
        </w:tc>
        <w:tc>
          <w:tcPr>
            <w:tcW w:w="594" w:type="dxa"/>
          </w:tcPr>
          <w:p w14:paraId="7F52C86F" w14:textId="77777777" w:rsidR="00C81901" w:rsidRDefault="00C81901"/>
        </w:tc>
        <w:tc>
          <w:tcPr>
            <w:tcW w:w="679" w:type="dxa"/>
          </w:tcPr>
          <w:p w14:paraId="25E0486E" w14:textId="77777777" w:rsidR="00C81901" w:rsidRDefault="00C910C8">
            <w:r>
              <w:t>0</w:t>
            </w:r>
          </w:p>
        </w:tc>
        <w:tc>
          <w:tcPr>
            <w:tcW w:w="616" w:type="dxa"/>
          </w:tcPr>
          <w:p w14:paraId="2847726A" w14:textId="77777777" w:rsidR="00C81901" w:rsidRDefault="00C910C8">
            <w:r>
              <w:t>0</w:t>
            </w:r>
          </w:p>
        </w:tc>
        <w:tc>
          <w:tcPr>
            <w:tcW w:w="849" w:type="dxa"/>
          </w:tcPr>
          <w:p w14:paraId="57FD06CD" w14:textId="77777777" w:rsidR="00C81901" w:rsidRDefault="00C910C8">
            <w:r>
              <w:t>0</w:t>
            </w:r>
          </w:p>
        </w:tc>
        <w:tc>
          <w:tcPr>
            <w:tcW w:w="913" w:type="dxa"/>
          </w:tcPr>
          <w:p w14:paraId="20FACC74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508239C8" w14:textId="77777777" w:rsidR="00C81901" w:rsidRDefault="00C910C8">
            <w:r>
              <w:t>0</w:t>
            </w:r>
          </w:p>
        </w:tc>
        <w:tc>
          <w:tcPr>
            <w:tcW w:w="849" w:type="dxa"/>
          </w:tcPr>
          <w:p w14:paraId="2EEF9DFA" w14:textId="77777777" w:rsidR="00C81901" w:rsidRDefault="00C910C8">
            <w:r>
              <w:t>0</w:t>
            </w:r>
          </w:p>
        </w:tc>
        <w:tc>
          <w:tcPr>
            <w:tcW w:w="594" w:type="dxa"/>
          </w:tcPr>
          <w:p w14:paraId="398C3E03" w14:textId="77777777" w:rsidR="00C81901" w:rsidRDefault="00C910C8">
            <w:r>
              <w:t>0</w:t>
            </w:r>
          </w:p>
        </w:tc>
        <w:tc>
          <w:tcPr>
            <w:tcW w:w="595" w:type="dxa"/>
          </w:tcPr>
          <w:p w14:paraId="5433C9C9" w14:textId="77777777" w:rsidR="00C81901" w:rsidRDefault="00C910C8">
            <w:r>
              <w:t>0</w:t>
            </w:r>
          </w:p>
        </w:tc>
        <w:tc>
          <w:tcPr>
            <w:tcW w:w="424" w:type="dxa"/>
          </w:tcPr>
          <w:p w14:paraId="61D115E9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2D426915" w14:textId="77777777" w:rsidR="00C81901" w:rsidRDefault="00C910C8">
            <w:r>
              <w:t>0</w:t>
            </w:r>
          </w:p>
        </w:tc>
        <w:tc>
          <w:tcPr>
            <w:tcW w:w="1019" w:type="dxa"/>
          </w:tcPr>
          <w:p w14:paraId="67C61182" w14:textId="77777777" w:rsidR="00C81901" w:rsidRDefault="00C910C8">
            <w:r>
              <w:t>0</w:t>
            </w:r>
          </w:p>
        </w:tc>
        <w:tc>
          <w:tcPr>
            <w:tcW w:w="1020" w:type="dxa"/>
          </w:tcPr>
          <w:p w14:paraId="349AA1FC" w14:textId="77777777" w:rsidR="00C81901" w:rsidRDefault="00C910C8">
            <w:r>
              <w:t>0</w:t>
            </w:r>
          </w:p>
        </w:tc>
        <w:tc>
          <w:tcPr>
            <w:tcW w:w="509" w:type="dxa"/>
          </w:tcPr>
          <w:p w14:paraId="2B4520C2" w14:textId="77777777" w:rsidR="00C81901" w:rsidRDefault="00C910C8">
            <w:r>
              <w:t>0</w:t>
            </w:r>
          </w:p>
        </w:tc>
        <w:tc>
          <w:tcPr>
            <w:tcW w:w="510" w:type="dxa"/>
          </w:tcPr>
          <w:p w14:paraId="16066EA6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0FCF8450" w14:textId="77777777" w:rsidR="00C81901" w:rsidRDefault="00C81901"/>
        </w:tc>
        <w:tc>
          <w:tcPr>
            <w:tcW w:w="596" w:type="dxa"/>
          </w:tcPr>
          <w:p w14:paraId="2713B8C5" w14:textId="77777777" w:rsidR="00C81901" w:rsidRDefault="00C81901"/>
        </w:tc>
        <w:tc>
          <w:tcPr>
            <w:tcW w:w="585" w:type="dxa"/>
          </w:tcPr>
          <w:p w14:paraId="3AA430E3" w14:textId="77777777" w:rsidR="00C81901" w:rsidRDefault="00C910C8">
            <w:r>
              <w:t>0</w:t>
            </w:r>
          </w:p>
        </w:tc>
      </w:tr>
      <w:tr w:rsidR="00C81901" w14:paraId="06C30553" w14:textId="77777777">
        <w:trPr>
          <w:gridAfter w:val="3"/>
          <w:wAfter w:w="1453" w:type="dxa"/>
        </w:trPr>
        <w:tc>
          <w:tcPr>
            <w:tcW w:w="441" w:type="dxa"/>
          </w:tcPr>
          <w:p w14:paraId="0255D90C" w14:textId="77777777" w:rsidR="00C81901" w:rsidRDefault="00C910C8">
            <w:r>
              <w:t>4</w:t>
            </w:r>
          </w:p>
        </w:tc>
        <w:tc>
          <w:tcPr>
            <w:tcW w:w="1322" w:type="dxa"/>
          </w:tcPr>
          <w:p w14:paraId="32744EFE" w14:textId="77777777" w:rsidR="00C81901" w:rsidRDefault="00C910C8">
            <w:r>
              <w:t>Non-institutions</w:t>
            </w:r>
          </w:p>
        </w:tc>
        <w:tc>
          <w:tcPr>
            <w:tcW w:w="594" w:type="dxa"/>
          </w:tcPr>
          <w:p w14:paraId="33073181" w14:textId="77777777" w:rsidR="00C81901" w:rsidRDefault="00C81901"/>
        </w:tc>
        <w:tc>
          <w:tcPr>
            <w:tcW w:w="679" w:type="dxa"/>
          </w:tcPr>
          <w:p w14:paraId="3602FA6E" w14:textId="77777777" w:rsidR="00C81901" w:rsidRDefault="00C910C8">
            <w:r>
              <w:t>0</w:t>
            </w:r>
          </w:p>
        </w:tc>
        <w:tc>
          <w:tcPr>
            <w:tcW w:w="616" w:type="dxa"/>
          </w:tcPr>
          <w:p w14:paraId="2B4E1C43" w14:textId="77777777" w:rsidR="00C81901" w:rsidRDefault="00C910C8">
            <w:r>
              <w:t>0</w:t>
            </w:r>
          </w:p>
        </w:tc>
        <w:tc>
          <w:tcPr>
            <w:tcW w:w="849" w:type="dxa"/>
          </w:tcPr>
          <w:p w14:paraId="6E9F090F" w14:textId="77777777" w:rsidR="00C81901" w:rsidRDefault="00C910C8">
            <w:r>
              <w:t>0</w:t>
            </w:r>
          </w:p>
        </w:tc>
        <w:tc>
          <w:tcPr>
            <w:tcW w:w="913" w:type="dxa"/>
          </w:tcPr>
          <w:p w14:paraId="662B72AB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2BDAEB74" w14:textId="77777777" w:rsidR="00C81901" w:rsidRDefault="00C910C8">
            <w:r>
              <w:t>0</w:t>
            </w:r>
          </w:p>
        </w:tc>
        <w:tc>
          <w:tcPr>
            <w:tcW w:w="849" w:type="dxa"/>
          </w:tcPr>
          <w:p w14:paraId="0887991C" w14:textId="77777777" w:rsidR="00C81901" w:rsidRDefault="00C910C8">
            <w:r>
              <w:t>0</w:t>
            </w:r>
          </w:p>
        </w:tc>
        <w:tc>
          <w:tcPr>
            <w:tcW w:w="594" w:type="dxa"/>
          </w:tcPr>
          <w:p w14:paraId="55098416" w14:textId="77777777" w:rsidR="00C81901" w:rsidRDefault="00C910C8">
            <w:r>
              <w:t>0</w:t>
            </w:r>
          </w:p>
        </w:tc>
        <w:tc>
          <w:tcPr>
            <w:tcW w:w="595" w:type="dxa"/>
          </w:tcPr>
          <w:p w14:paraId="691D33AE" w14:textId="77777777" w:rsidR="00C81901" w:rsidRDefault="00C910C8">
            <w:r>
              <w:t>0</w:t>
            </w:r>
          </w:p>
        </w:tc>
        <w:tc>
          <w:tcPr>
            <w:tcW w:w="424" w:type="dxa"/>
          </w:tcPr>
          <w:p w14:paraId="20548570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658FCA64" w14:textId="77777777" w:rsidR="00C81901" w:rsidRDefault="00C910C8">
            <w:r>
              <w:t>0</w:t>
            </w:r>
          </w:p>
        </w:tc>
        <w:tc>
          <w:tcPr>
            <w:tcW w:w="1019" w:type="dxa"/>
          </w:tcPr>
          <w:p w14:paraId="58543AB7" w14:textId="77777777" w:rsidR="00C81901" w:rsidRDefault="00C910C8">
            <w:r>
              <w:t>0</w:t>
            </w:r>
          </w:p>
        </w:tc>
        <w:tc>
          <w:tcPr>
            <w:tcW w:w="1020" w:type="dxa"/>
          </w:tcPr>
          <w:p w14:paraId="325D56E6" w14:textId="77777777" w:rsidR="00C81901" w:rsidRDefault="00C910C8">
            <w:r>
              <w:t>0</w:t>
            </w:r>
          </w:p>
        </w:tc>
        <w:tc>
          <w:tcPr>
            <w:tcW w:w="509" w:type="dxa"/>
          </w:tcPr>
          <w:p w14:paraId="41DB75EB" w14:textId="77777777" w:rsidR="00C81901" w:rsidRDefault="00C910C8">
            <w:r>
              <w:t>0</w:t>
            </w:r>
          </w:p>
        </w:tc>
        <w:tc>
          <w:tcPr>
            <w:tcW w:w="510" w:type="dxa"/>
          </w:tcPr>
          <w:p w14:paraId="1B479356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23EC115A" w14:textId="77777777" w:rsidR="00C81901" w:rsidRDefault="00C81901"/>
        </w:tc>
        <w:tc>
          <w:tcPr>
            <w:tcW w:w="596" w:type="dxa"/>
          </w:tcPr>
          <w:p w14:paraId="32626BA2" w14:textId="77777777" w:rsidR="00C81901" w:rsidRDefault="00C81901"/>
        </w:tc>
        <w:tc>
          <w:tcPr>
            <w:tcW w:w="585" w:type="dxa"/>
          </w:tcPr>
          <w:p w14:paraId="04C7F9B3" w14:textId="77777777" w:rsidR="00C81901" w:rsidRDefault="00C910C8">
            <w:r>
              <w:t>0</w:t>
            </w:r>
          </w:p>
        </w:tc>
      </w:tr>
      <w:tr w:rsidR="00C81901" w14:paraId="3960C67D" w14:textId="77777777">
        <w:trPr>
          <w:gridAfter w:val="3"/>
          <w:wAfter w:w="1453" w:type="dxa"/>
        </w:trPr>
        <w:tc>
          <w:tcPr>
            <w:tcW w:w="441" w:type="dxa"/>
          </w:tcPr>
          <w:p w14:paraId="02AFE499" w14:textId="77777777" w:rsidR="00C81901" w:rsidRDefault="00C910C8">
            <w:r>
              <w:t>a</w:t>
            </w:r>
          </w:p>
        </w:tc>
        <w:tc>
          <w:tcPr>
            <w:tcW w:w="1322" w:type="dxa"/>
          </w:tcPr>
          <w:p w14:paraId="30E171D6" w14:textId="77777777" w:rsidR="00C81901" w:rsidRDefault="00C910C8">
            <w:r>
              <w:t>Associate companies / Subsidiaries</w:t>
            </w:r>
          </w:p>
        </w:tc>
        <w:tc>
          <w:tcPr>
            <w:tcW w:w="594" w:type="dxa"/>
          </w:tcPr>
          <w:p w14:paraId="53D8F7AF" w14:textId="77777777" w:rsidR="00C81901" w:rsidRDefault="00C81901"/>
        </w:tc>
        <w:tc>
          <w:tcPr>
            <w:tcW w:w="679" w:type="dxa"/>
          </w:tcPr>
          <w:p w14:paraId="45A2D65B" w14:textId="77777777" w:rsidR="00C81901" w:rsidRDefault="00C910C8">
            <w:r>
              <w:t>0</w:t>
            </w:r>
          </w:p>
        </w:tc>
        <w:tc>
          <w:tcPr>
            <w:tcW w:w="616" w:type="dxa"/>
          </w:tcPr>
          <w:p w14:paraId="13063C79" w14:textId="77777777" w:rsidR="00C81901" w:rsidRDefault="00C910C8">
            <w:r>
              <w:t>0</w:t>
            </w:r>
          </w:p>
        </w:tc>
        <w:tc>
          <w:tcPr>
            <w:tcW w:w="849" w:type="dxa"/>
          </w:tcPr>
          <w:p w14:paraId="714AB882" w14:textId="77777777" w:rsidR="00C81901" w:rsidRDefault="00C910C8">
            <w:r>
              <w:t>0</w:t>
            </w:r>
          </w:p>
        </w:tc>
        <w:tc>
          <w:tcPr>
            <w:tcW w:w="913" w:type="dxa"/>
          </w:tcPr>
          <w:p w14:paraId="5A95492A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2C24A680" w14:textId="77777777" w:rsidR="00C81901" w:rsidRDefault="00C910C8">
            <w:r>
              <w:t>0</w:t>
            </w:r>
          </w:p>
        </w:tc>
        <w:tc>
          <w:tcPr>
            <w:tcW w:w="849" w:type="dxa"/>
          </w:tcPr>
          <w:p w14:paraId="151458F7" w14:textId="77777777" w:rsidR="00C81901" w:rsidRDefault="00C910C8">
            <w:r>
              <w:t>0</w:t>
            </w:r>
          </w:p>
        </w:tc>
        <w:tc>
          <w:tcPr>
            <w:tcW w:w="594" w:type="dxa"/>
          </w:tcPr>
          <w:p w14:paraId="48A5B4C0" w14:textId="77777777" w:rsidR="00C81901" w:rsidRDefault="00C910C8">
            <w:r>
              <w:t>0</w:t>
            </w:r>
          </w:p>
        </w:tc>
        <w:tc>
          <w:tcPr>
            <w:tcW w:w="595" w:type="dxa"/>
          </w:tcPr>
          <w:p w14:paraId="18140C5C" w14:textId="77777777" w:rsidR="00C81901" w:rsidRDefault="00C910C8">
            <w:r>
              <w:t>0</w:t>
            </w:r>
          </w:p>
        </w:tc>
        <w:tc>
          <w:tcPr>
            <w:tcW w:w="424" w:type="dxa"/>
          </w:tcPr>
          <w:p w14:paraId="542ADA65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0B093EA5" w14:textId="77777777" w:rsidR="00C81901" w:rsidRDefault="00C910C8">
            <w:r>
              <w:t>0</w:t>
            </w:r>
          </w:p>
        </w:tc>
        <w:tc>
          <w:tcPr>
            <w:tcW w:w="1019" w:type="dxa"/>
          </w:tcPr>
          <w:p w14:paraId="7CB4ED45" w14:textId="77777777" w:rsidR="00C81901" w:rsidRDefault="00C910C8">
            <w:r>
              <w:t>0</w:t>
            </w:r>
          </w:p>
        </w:tc>
        <w:tc>
          <w:tcPr>
            <w:tcW w:w="1020" w:type="dxa"/>
          </w:tcPr>
          <w:p w14:paraId="43FF6C26" w14:textId="77777777" w:rsidR="00C81901" w:rsidRDefault="00C910C8">
            <w:r>
              <w:t>0</w:t>
            </w:r>
          </w:p>
        </w:tc>
        <w:tc>
          <w:tcPr>
            <w:tcW w:w="509" w:type="dxa"/>
          </w:tcPr>
          <w:p w14:paraId="38E4BFDA" w14:textId="77777777" w:rsidR="00C81901" w:rsidRDefault="00C910C8">
            <w:r>
              <w:t>0</w:t>
            </w:r>
          </w:p>
        </w:tc>
        <w:tc>
          <w:tcPr>
            <w:tcW w:w="510" w:type="dxa"/>
          </w:tcPr>
          <w:p w14:paraId="3AA0E410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495A19CC" w14:textId="77777777" w:rsidR="00C81901" w:rsidRDefault="00C81901"/>
        </w:tc>
        <w:tc>
          <w:tcPr>
            <w:tcW w:w="596" w:type="dxa"/>
          </w:tcPr>
          <w:p w14:paraId="209C74BD" w14:textId="77777777" w:rsidR="00C81901" w:rsidRDefault="00C81901"/>
        </w:tc>
        <w:tc>
          <w:tcPr>
            <w:tcW w:w="585" w:type="dxa"/>
          </w:tcPr>
          <w:p w14:paraId="2D373108" w14:textId="77777777" w:rsidR="00C81901" w:rsidRDefault="00C910C8">
            <w:r>
              <w:t>0</w:t>
            </w:r>
          </w:p>
        </w:tc>
      </w:tr>
      <w:tr w:rsidR="00C81901" w14:paraId="3B049E40" w14:textId="77777777">
        <w:trPr>
          <w:gridAfter w:val="3"/>
          <w:wAfter w:w="1453" w:type="dxa"/>
        </w:trPr>
        <w:tc>
          <w:tcPr>
            <w:tcW w:w="441" w:type="dxa"/>
          </w:tcPr>
          <w:p w14:paraId="50AB874B" w14:textId="77777777" w:rsidR="00C81901" w:rsidRDefault="00C910C8">
            <w:r>
              <w:t>b</w:t>
            </w:r>
          </w:p>
        </w:tc>
        <w:tc>
          <w:tcPr>
            <w:tcW w:w="1322" w:type="dxa"/>
          </w:tcPr>
          <w:p w14:paraId="5F7238F0" w14:textId="77777777" w:rsidR="00C81901" w:rsidRDefault="00C910C8">
            <w:r>
              <w:t xml:space="preserve">Directors and their relatives (excluding </w:t>
            </w:r>
            <w:r>
              <w:t>independent directors and nominee directors)</w:t>
            </w:r>
          </w:p>
        </w:tc>
        <w:tc>
          <w:tcPr>
            <w:tcW w:w="594" w:type="dxa"/>
          </w:tcPr>
          <w:p w14:paraId="3BFF3038" w14:textId="77777777" w:rsidR="00C81901" w:rsidRDefault="00C81901"/>
        </w:tc>
        <w:tc>
          <w:tcPr>
            <w:tcW w:w="679" w:type="dxa"/>
          </w:tcPr>
          <w:p w14:paraId="47E9B6CD" w14:textId="77777777" w:rsidR="00C81901" w:rsidRDefault="00C910C8">
            <w:r>
              <w:t>3</w:t>
            </w:r>
          </w:p>
        </w:tc>
        <w:tc>
          <w:tcPr>
            <w:tcW w:w="616" w:type="dxa"/>
          </w:tcPr>
          <w:p w14:paraId="6C16A3DF" w14:textId="77777777" w:rsidR="00C81901" w:rsidRDefault="00C910C8">
            <w:r>
              <w:t>26491309</w:t>
            </w:r>
          </w:p>
        </w:tc>
        <w:tc>
          <w:tcPr>
            <w:tcW w:w="849" w:type="dxa"/>
          </w:tcPr>
          <w:p w14:paraId="3B999434" w14:textId="77777777" w:rsidR="00C81901" w:rsidRDefault="00C910C8">
            <w:r>
              <w:t>0</w:t>
            </w:r>
          </w:p>
        </w:tc>
        <w:tc>
          <w:tcPr>
            <w:tcW w:w="913" w:type="dxa"/>
          </w:tcPr>
          <w:p w14:paraId="0DD761D7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1AD12B82" w14:textId="77777777" w:rsidR="00C81901" w:rsidRDefault="00C910C8">
            <w:r>
              <w:t>26491309</w:t>
            </w:r>
          </w:p>
        </w:tc>
        <w:tc>
          <w:tcPr>
            <w:tcW w:w="849" w:type="dxa"/>
          </w:tcPr>
          <w:p w14:paraId="657EC8C1" w14:textId="77777777" w:rsidR="00C81901" w:rsidRDefault="00C910C8">
            <w:r>
              <w:t>20.03</w:t>
            </w:r>
          </w:p>
        </w:tc>
        <w:tc>
          <w:tcPr>
            <w:tcW w:w="594" w:type="dxa"/>
          </w:tcPr>
          <w:p w14:paraId="4BE88C99" w14:textId="77777777" w:rsidR="00C81901" w:rsidRDefault="00C910C8">
            <w:r>
              <w:t>26491309</w:t>
            </w:r>
          </w:p>
        </w:tc>
        <w:tc>
          <w:tcPr>
            <w:tcW w:w="595" w:type="dxa"/>
          </w:tcPr>
          <w:p w14:paraId="3366A66B" w14:textId="77777777" w:rsidR="00C81901" w:rsidRDefault="00C910C8">
            <w:r>
              <w:t>0</w:t>
            </w:r>
          </w:p>
        </w:tc>
        <w:tc>
          <w:tcPr>
            <w:tcW w:w="424" w:type="dxa"/>
          </w:tcPr>
          <w:p w14:paraId="040B32BD" w14:textId="77777777" w:rsidR="00C81901" w:rsidRDefault="00C910C8">
            <w:r>
              <w:t>26491309</w:t>
            </w:r>
          </w:p>
        </w:tc>
        <w:tc>
          <w:tcPr>
            <w:tcW w:w="766" w:type="dxa"/>
          </w:tcPr>
          <w:p w14:paraId="3CA6244C" w14:textId="77777777" w:rsidR="00C81901" w:rsidRDefault="00C910C8">
            <w:r>
              <w:t>20.03</w:t>
            </w:r>
          </w:p>
        </w:tc>
        <w:tc>
          <w:tcPr>
            <w:tcW w:w="1019" w:type="dxa"/>
          </w:tcPr>
          <w:p w14:paraId="4CCB54D2" w14:textId="77777777" w:rsidR="00C81901" w:rsidRDefault="00C910C8">
            <w:r>
              <w:t>0</w:t>
            </w:r>
          </w:p>
        </w:tc>
        <w:tc>
          <w:tcPr>
            <w:tcW w:w="1020" w:type="dxa"/>
          </w:tcPr>
          <w:p w14:paraId="2F81D4A1" w14:textId="77777777" w:rsidR="00C81901" w:rsidRDefault="00C910C8">
            <w:r>
              <w:t>20.03</w:t>
            </w:r>
          </w:p>
        </w:tc>
        <w:tc>
          <w:tcPr>
            <w:tcW w:w="509" w:type="dxa"/>
          </w:tcPr>
          <w:p w14:paraId="22C70440" w14:textId="77777777" w:rsidR="00C81901" w:rsidRDefault="00C910C8">
            <w:r>
              <w:t>0</w:t>
            </w:r>
          </w:p>
        </w:tc>
        <w:tc>
          <w:tcPr>
            <w:tcW w:w="510" w:type="dxa"/>
          </w:tcPr>
          <w:p w14:paraId="47FAC3F8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7A3CEE30" w14:textId="77777777" w:rsidR="00C81901" w:rsidRDefault="00C81901"/>
        </w:tc>
        <w:tc>
          <w:tcPr>
            <w:tcW w:w="596" w:type="dxa"/>
          </w:tcPr>
          <w:p w14:paraId="0E8A9343" w14:textId="77777777" w:rsidR="00C81901" w:rsidRDefault="00C81901"/>
        </w:tc>
        <w:tc>
          <w:tcPr>
            <w:tcW w:w="585" w:type="dxa"/>
          </w:tcPr>
          <w:p w14:paraId="75403380" w14:textId="77777777" w:rsidR="00C81901" w:rsidRDefault="00C910C8">
            <w:r>
              <w:t>26491309</w:t>
            </w:r>
          </w:p>
        </w:tc>
      </w:tr>
      <w:tr w:rsidR="00C81901" w14:paraId="0DC1A4A0" w14:textId="77777777">
        <w:trPr>
          <w:gridAfter w:val="3"/>
          <w:wAfter w:w="1453" w:type="dxa"/>
        </w:trPr>
        <w:tc>
          <w:tcPr>
            <w:tcW w:w="441" w:type="dxa"/>
          </w:tcPr>
          <w:p w14:paraId="3B37D4B1" w14:textId="77777777" w:rsidR="00C81901" w:rsidRDefault="00C81901"/>
        </w:tc>
        <w:tc>
          <w:tcPr>
            <w:tcW w:w="1322" w:type="dxa"/>
          </w:tcPr>
          <w:p w14:paraId="67E7632A" w14:textId="77777777" w:rsidR="00C81901" w:rsidRDefault="00C910C8">
            <w:r>
              <w:t>Ashok Kumar Goel</w:t>
            </w:r>
          </w:p>
        </w:tc>
        <w:tc>
          <w:tcPr>
            <w:tcW w:w="594" w:type="dxa"/>
          </w:tcPr>
          <w:p w14:paraId="32D42C6F" w14:textId="77777777" w:rsidR="00C81901" w:rsidRDefault="00C910C8">
            <w:r>
              <w:t>AAETA4712D</w:t>
            </w:r>
          </w:p>
        </w:tc>
        <w:tc>
          <w:tcPr>
            <w:tcW w:w="679" w:type="dxa"/>
          </w:tcPr>
          <w:p w14:paraId="10B96090" w14:textId="77777777" w:rsidR="00C81901" w:rsidRDefault="00C910C8">
            <w:r>
              <w:t>1</w:t>
            </w:r>
          </w:p>
        </w:tc>
        <w:tc>
          <w:tcPr>
            <w:tcW w:w="616" w:type="dxa"/>
          </w:tcPr>
          <w:p w14:paraId="32BA3DAB" w14:textId="77777777" w:rsidR="00C81901" w:rsidRDefault="00C910C8">
            <w:r>
              <w:t>18465078</w:t>
            </w:r>
          </w:p>
        </w:tc>
        <w:tc>
          <w:tcPr>
            <w:tcW w:w="849" w:type="dxa"/>
          </w:tcPr>
          <w:p w14:paraId="2DDC9C4B" w14:textId="77777777" w:rsidR="00C81901" w:rsidRDefault="00C910C8">
            <w:r>
              <w:t>0</w:t>
            </w:r>
          </w:p>
        </w:tc>
        <w:tc>
          <w:tcPr>
            <w:tcW w:w="913" w:type="dxa"/>
          </w:tcPr>
          <w:p w14:paraId="0364B48E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496F4DC1" w14:textId="77777777" w:rsidR="00C81901" w:rsidRDefault="00C910C8">
            <w:r>
              <w:t>18465078</w:t>
            </w:r>
          </w:p>
        </w:tc>
        <w:tc>
          <w:tcPr>
            <w:tcW w:w="849" w:type="dxa"/>
          </w:tcPr>
          <w:p w14:paraId="4E06B85C" w14:textId="77777777" w:rsidR="00C81901" w:rsidRDefault="00C910C8">
            <w:r>
              <w:t>13.96</w:t>
            </w:r>
          </w:p>
        </w:tc>
        <w:tc>
          <w:tcPr>
            <w:tcW w:w="594" w:type="dxa"/>
          </w:tcPr>
          <w:p w14:paraId="72DB73B1" w14:textId="77777777" w:rsidR="00C81901" w:rsidRDefault="00C910C8">
            <w:r>
              <w:t>18465078</w:t>
            </w:r>
          </w:p>
        </w:tc>
        <w:tc>
          <w:tcPr>
            <w:tcW w:w="595" w:type="dxa"/>
          </w:tcPr>
          <w:p w14:paraId="67F23812" w14:textId="77777777" w:rsidR="00C81901" w:rsidRDefault="00C910C8">
            <w:r>
              <w:t>0</w:t>
            </w:r>
          </w:p>
        </w:tc>
        <w:tc>
          <w:tcPr>
            <w:tcW w:w="424" w:type="dxa"/>
          </w:tcPr>
          <w:p w14:paraId="525E0499" w14:textId="77777777" w:rsidR="00C81901" w:rsidRDefault="00C910C8">
            <w:r>
              <w:t>18465078</w:t>
            </w:r>
          </w:p>
        </w:tc>
        <w:tc>
          <w:tcPr>
            <w:tcW w:w="766" w:type="dxa"/>
          </w:tcPr>
          <w:p w14:paraId="7BE3374C" w14:textId="77777777" w:rsidR="00C81901" w:rsidRDefault="00C910C8">
            <w:r>
              <w:t>13.96</w:t>
            </w:r>
          </w:p>
        </w:tc>
        <w:tc>
          <w:tcPr>
            <w:tcW w:w="1019" w:type="dxa"/>
          </w:tcPr>
          <w:p w14:paraId="56CD5705" w14:textId="77777777" w:rsidR="00C81901" w:rsidRDefault="00C910C8">
            <w:r>
              <w:t>0</w:t>
            </w:r>
          </w:p>
        </w:tc>
        <w:tc>
          <w:tcPr>
            <w:tcW w:w="1020" w:type="dxa"/>
          </w:tcPr>
          <w:p w14:paraId="1E9030C3" w14:textId="77777777" w:rsidR="00C81901" w:rsidRDefault="00C910C8">
            <w:r>
              <w:t>13.96</w:t>
            </w:r>
          </w:p>
        </w:tc>
        <w:tc>
          <w:tcPr>
            <w:tcW w:w="509" w:type="dxa"/>
          </w:tcPr>
          <w:p w14:paraId="1CAB696E" w14:textId="77777777" w:rsidR="00C81901" w:rsidRDefault="00C910C8">
            <w:r>
              <w:t>0</w:t>
            </w:r>
          </w:p>
        </w:tc>
        <w:tc>
          <w:tcPr>
            <w:tcW w:w="510" w:type="dxa"/>
          </w:tcPr>
          <w:p w14:paraId="76F86A76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33193857" w14:textId="77777777" w:rsidR="00C81901" w:rsidRDefault="00C81901"/>
        </w:tc>
        <w:tc>
          <w:tcPr>
            <w:tcW w:w="596" w:type="dxa"/>
          </w:tcPr>
          <w:p w14:paraId="699324AA" w14:textId="77777777" w:rsidR="00C81901" w:rsidRDefault="00C81901"/>
        </w:tc>
        <w:tc>
          <w:tcPr>
            <w:tcW w:w="585" w:type="dxa"/>
          </w:tcPr>
          <w:p w14:paraId="4CF27D67" w14:textId="77777777" w:rsidR="00C81901" w:rsidRDefault="00C910C8">
            <w:r>
              <w:t>18465078</w:t>
            </w:r>
          </w:p>
        </w:tc>
      </w:tr>
      <w:tr w:rsidR="00C81901" w14:paraId="12D17DAF" w14:textId="77777777">
        <w:trPr>
          <w:gridAfter w:val="3"/>
          <w:wAfter w:w="1453" w:type="dxa"/>
        </w:trPr>
        <w:tc>
          <w:tcPr>
            <w:tcW w:w="441" w:type="dxa"/>
          </w:tcPr>
          <w:p w14:paraId="58D5372F" w14:textId="77777777" w:rsidR="00C81901" w:rsidRDefault="00C81901"/>
        </w:tc>
        <w:tc>
          <w:tcPr>
            <w:tcW w:w="1322" w:type="dxa"/>
          </w:tcPr>
          <w:p w14:paraId="06B2F499" w14:textId="77777777" w:rsidR="00C81901" w:rsidRDefault="00C910C8">
            <w:r>
              <w:t xml:space="preserve">Ramasamy </w:t>
            </w:r>
            <w:r>
              <w:t>Jeevanandam</w:t>
            </w:r>
          </w:p>
        </w:tc>
        <w:tc>
          <w:tcPr>
            <w:tcW w:w="594" w:type="dxa"/>
          </w:tcPr>
          <w:p w14:paraId="1A5E41FD" w14:textId="77777777" w:rsidR="00C81901" w:rsidRDefault="00C910C8">
            <w:r>
              <w:t>ADIPJ4260E</w:t>
            </w:r>
          </w:p>
        </w:tc>
        <w:tc>
          <w:tcPr>
            <w:tcW w:w="679" w:type="dxa"/>
          </w:tcPr>
          <w:p w14:paraId="2D16476D" w14:textId="77777777" w:rsidR="00C81901" w:rsidRDefault="00C910C8">
            <w:r>
              <w:t>1</w:t>
            </w:r>
          </w:p>
        </w:tc>
        <w:tc>
          <w:tcPr>
            <w:tcW w:w="616" w:type="dxa"/>
          </w:tcPr>
          <w:p w14:paraId="4ABEE322" w14:textId="77777777" w:rsidR="00C81901" w:rsidRDefault="00C910C8">
            <w:r>
              <w:t>4992124</w:t>
            </w:r>
          </w:p>
        </w:tc>
        <w:tc>
          <w:tcPr>
            <w:tcW w:w="849" w:type="dxa"/>
          </w:tcPr>
          <w:p w14:paraId="181C7495" w14:textId="77777777" w:rsidR="00C81901" w:rsidRDefault="00C910C8">
            <w:r>
              <w:t>0</w:t>
            </w:r>
          </w:p>
        </w:tc>
        <w:tc>
          <w:tcPr>
            <w:tcW w:w="913" w:type="dxa"/>
          </w:tcPr>
          <w:p w14:paraId="16B13AD1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282A30BB" w14:textId="77777777" w:rsidR="00C81901" w:rsidRDefault="00C910C8">
            <w:r>
              <w:t>4992124</w:t>
            </w:r>
          </w:p>
        </w:tc>
        <w:tc>
          <w:tcPr>
            <w:tcW w:w="849" w:type="dxa"/>
          </w:tcPr>
          <w:p w14:paraId="759C3060" w14:textId="77777777" w:rsidR="00C81901" w:rsidRDefault="00C910C8">
            <w:r>
              <w:t>3.77</w:t>
            </w:r>
          </w:p>
        </w:tc>
        <w:tc>
          <w:tcPr>
            <w:tcW w:w="594" w:type="dxa"/>
          </w:tcPr>
          <w:p w14:paraId="03F8C6CB" w14:textId="77777777" w:rsidR="00C81901" w:rsidRDefault="00C910C8">
            <w:r>
              <w:t>4992124</w:t>
            </w:r>
          </w:p>
        </w:tc>
        <w:tc>
          <w:tcPr>
            <w:tcW w:w="595" w:type="dxa"/>
          </w:tcPr>
          <w:p w14:paraId="79EF0D38" w14:textId="77777777" w:rsidR="00C81901" w:rsidRDefault="00C910C8">
            <w:r>
              <w:t>0</w:t>
            </w:r>
          </w:p>
        </w:tc>
        <w:tc>
          <w:tcPr>
            <w:tcW w:w="424" w:type="dxa"/>
          </w:tcPr>
          <w:p w14:paraId="62DB1561" w14:textId="77777777" w:rsidR="00C81901" w:rsidRDefault="00C910C8">
            <w:r>
              <w:t>4992124</w:t>
            </w:r>
          </w:p>
        </w:tc>
        <w:tc>
          <w:tcPr>
            <w:tcW w:w="766" w:type="dxa"/>
          </w:tcPr>
          <w:p w14:paraId="09D003C8" w14:textId="77777777" w:rsidR="00C81901" w:rsidRDefault="00C910C8">
            <w:r>
              <w:t>3.77</w:t>
            </w:r>
          </w:p>
        </w:tc>
        <w:tc>
          <w:tcPr>
            <w:tcW w:w="1019" w:type="dxa"/>
          </w:tcPr>
          <w:p w14:paraId="0C2DC575" w14:textId="77777777" w:rsidR="00C81901" w:rsidRDefault="00C910C8">
            <w:r>
              <w:t>0</w:t>
            </w:r>
          </w:p>
        </w:tc>
        <w:tc>
          <w:tcPr>
            <w:tcW w:w="1020" w:type="dxa"/>
          </w:tcPr>
          <w:p w14:paraId="52FCDD03" w14:textId="77777777" w:rsidR="00C81901" w:rsidRDefault="00C910C8">
            <w:r>
              <w:t>3.77</w:t>
            </w:r>
          </w:p>
        </w:tc>
        <w:tc>
          <w:tcPr>
            <w:tcW w:w="509" w:type="dxa"/>
          </w:tcPr>
          <w:p w14:paraId="49B7AF2E" w14:textId="77777777" w:rsidR="00C81901" w:rsidRDefault="00C910C8">
            <w:r>
              <w:t>0</w:t>
            </w:r>
          </w:p>
        </w:tc>
        <w:tc>
          <w:tcPr>
            <w:tcW w:w="510" w:type="dxa"/>
          </w:tcPr>
          <w:p w14:paraId="26C8518D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6DED5FE4" w14:textId="77777777" w:rsidR="00C81901" w:rsidRDefault="00C81901"/>
        </w:tc>
        <w:tc>
          <w:tcPr>
            <w:tcW w:w="596" w:type="dxa"/>
          </w:tcPr>
          <w:p w14:paraId="4684AD95" w14:textId="77777777" w:rsidR="00C81901" w:rsidRDefault="00C81901"/>
        </w:tc>
        <w:tc>
          <w:tcPr>
            <w:tcW w:w="585" w:type="dxa"/>
          </w:tcPr>
          <w:p w14:paraId="6B03FB6D" w14:textId="77777777" w:rsidR="00C81901" w:rsidRDefault="00C910C8">
            <w:r>
              <w:t>4992124</w:t>
            </w:r>
          </w:p>
        </w:tc>
      </w:tr>
      <w:tr w:rsidR="00C81901" w14:paraId="7AF0E0E0" w14:textId="77777777">
        <w:trPr>
          <w:gridAfter w:val="3"/>
          <w:wAfter w:w="1453" w:type="dxa"/>
        </w:trPr>
        <w:tc>
          <w:tcPr>
            <w:tcW w:w="441" w:type="dxa"/>
          </w:tcPr>
          <w:p w14:paraId="09CF6A6F" w14:textId="77777777" w:rsidR="00C81901" w:rsidRDefault="00C81901"/>
        </w:tc>
        <w:tc>
          <w:tcPr>
            <w:tcW w:w="1322" w:type="dxa"/>
          </w:tcPr>
          <w:p w14:paraId="7532DF37" w14:textId="77777777" w:rsidR="00C81901" w:rsidRDefault="00C910C8">
            <w:r>
              <w:t>Rohit Rajagopal Dhoot</w:t>
            </w:r>
          </w:p>
        </w:tc>
        <w:tc>
          <w:tcPr>
            <w:tcW w:w="594" w:type="dxa"/>
          </w:tcPr>
          <w:p w14:paraId="3BAA3858" w14:textId="77777777" w:rsidR="00C81901" w:rsidRDefault="00C910C8">
            <w:r>
              <w:t>AACTD9016B</w:t>
            </w:r>
          </w:p>
        </w:tc>
        <w:tc>
          <w:tcPr>
            <w:tcW w:w="679" w:type="dxa"/>
          </w:tcPr>
          <w:p w14:paraId="0C404916" w14:textId="77777777" w:rsidR="00C81901" w:rsidRDefault="00C910C8">
            <w:r>
              <w:t>1</w:t>
            </w:r>
          </w:p>
        </w:tc>
        <w:tc>
          <w:tcPr>
            <w:tcW w:w="616" w:type="dxa"/>
          </w:tcPr>
          <w:p w14:paraId="19407E8D" w14:textId="77777777" w:rsidR="00C81901" w:rsidRDefault="00C910C8">
            <w:r>
              <w:t>3034107</w:t>
            </w:r>
          </w:p>
        </w:tc>
        <w:tc>
          <w:tcPr>
            <w:tcW w:w="849" w:type="dxa"/>
          </w:tcPr>
          <w:p w14:paraId="5A43AB7B" w14:textId="77777777" w:rsidR="00C81901" w:rsidRDefault="00C910C8">
            <w:r>
              <w:t>0</w:t>
            </w:r>
          </w:p>
        </w:tc>
        <w:tc>
          <w:tcPr>
            <w:tcW w:w="913" w:type="dxa"/>
          </w:tcPr>
          <w:p w14:paraId="711679BA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0648D1EE" w14:textId="77777777" w:rsidR="00C81901" w:rsidRDefault="00C910C8">
            <w:r>
              <w:t>3034107</w:t>
            </w:r>
          </w:p>
        </w:tc>
        <w:tc>
          <w:tcPr>
            <w:tcW w:w="849" w:type="dxa"/>
          </w:tcPr>
          <w:p w14:paraId="32AA4698" w14:textId="77777777" w:rsidR="00C81901" w:rsidRDefault="00C910C8">
            <w:r>
              <w:t>2.29</w:t>
            </w:r>
          </w:p>
        </w:tc>
        <w:tc>
          <w:tcPr>
            <w:tcW w:w="594" w:type="dxa"/>
          </w:tcPr>
          <w:p w14:paraId="4962F25C" w14:textId="77777777" w:rsidR="00C81901" w:rsidRDefault="00C910C8">
            <w:r>
              <w:t>3034107</w:t>
            </w:r>
          </w:p>
        </w:tc>
        <w:tc>
          <w:tcPr>
            <w:tcW w:w="595" w:type="dxa"/>
          </w:tcPr>
          <w:p w14:paraId="73F895A6" w14:textId="77777777" w:rsidR="00C81901" w:rsidRDefault="00C910C8">
            <w:r>
              <w:t>0</w:t>
            </w:r>
          </w:p>
        </w:tc>
        <w:tc>
          <w:tcPr>
            <w:tcW w:w="424" w:type="dxa"/>
          </w:tcPr>
          <w:p w14:paraId="22920688" w14:textId="77777777" w:rsidR="00C81901" w:rsidRDefault="00C910C8">
            <w:r>
              <w:t>3034107</w:t>
            </w:r>
          </w:p>
        </w:tc>
        <w:tc>
          <w:tcPr>
            <w:tcW w:w="766" w:type="dxa"/>
          </w:tcPr>
          <w:p w14:paraId="57114162" w14:textId="77777777" w:rsidR="00C81901" w:rsidRDefault="00C910C8">
            <w:r>
              <w:t>2.29</w:t>
            </w:r>
          </w:p>
        </w:tc>
        <w:tc>
          <w:tcPr>
            <w:tcW w:w="1019" w:type="dxa"/>
          </w:tcPr>
          <w:p w14:paraId="4C062C5C" w14:textId="77777777" w:rsidR="00C81901" w:rsidRDefault="00C910C8">
            <w:r>
              <w:t>0</w:t>
            </w:r>
          </w:p>
        </w:tc>
        <w:tc>
          <w:tcPr>
            <w:tcW w:w="1020" w:type="dxa"/>
          </w:tcPr>
          <w:p w14:paraId="23E0A482" w14:textId="77777777" w:rsidR="00C81901" w:rsidRDefault="00C910C8">
            <w:r>
              <w:t>2.29</w:t>
            </w:r>
          </w:p>
        </w:tc>
        <w:tc>
          <w:tcPr>
            <w:tcW w:w="509" w:type="dxa"/>
          </w:tcPr>
          <w:p w14:paraId="7C13D5F5" w14:textId="77777777" w:rsidR="00C81901" w:rsidRDefault="00C910C8">
            <w:r>
              <w:t>0</w:t>
            </w:r>
          </w:p>
        </w:tc>
        <w:tc>
          <w:tcPr>
            <w:tcW w:w="510" w:type="dxa"/>
          </w:tcPr>
          <w:p w14:paraId="200403D4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55139E2D" w14:textId="77777777" w:rsidR="00C81901" w:rsidRDefault="00C81901"/>
        </w:tc>
        <w:tc>
          <w:tcPr>
            <w:tcW w:w="596" w:type="dxa"/>
          </w:tcPr>
          <w:p w14:paraId="6CA80D18" w14:textId="77777777" w:rsidR="00C81901" w:rsidRDefault="00C81901"/>
        </w:tc>
        <w:tc>
          <w:tcPr>
            <w:tcW w:w="585" w:type="dxa"/>
          </w:tcPr>
          <w:p w14:paraId="060B4F61" w14:textId="77777777" w:rsidR="00C81901" w:rsidRDefault="00C910C8">
            <w:r>
              <w:t>3034107</w:t>
            </w:r>
          </w:p>
        </w:tc>
      </w:tr>
      <w:tr w:rsidR="00C81901" w14:paraId="780C2C09" w14:textId="77777777">
        <w:trPr>
          <w:gridAfter w:val="3"/>
          <w:wAfter w:w="1453" w:type="dxa"/>
        </w:trPr>
        <w:tc>
          <w:tcPr>
            <w:tcW w:w="441" w:type="dxa"/>
          </w:tcPr>
          <w:p w14:paraId="05EFEAC3" w14:textId="77777777" w:rsidR="00C81901" w:rsidRDefault="00C910C8">
            <w:r>
              <w:t>c</w:t>
            </w:r>
          </w:p>
        </w:tc>
        <w:tc>
          <w:tcPr>
            <w:tcW w:w="1322" w:type="dxa"/>
          </w:tcPr>
          <w:p w14:paraId="600DF834" w14:textId="77777777" w:rsidR="00C81901" w:rsidRDefault="00C910C8">
            <w:r>
              <w:t xml:space="preserve">Key </w:t>
            </w:r>
            <w:r>
              <w:lastRenderedPageBreak/>
              <w:t>Managerial Personnel</w:t>
            </w:r>
          </w:p>
        </w:tc>
        <w:tc>
          <w:tcPr>
            <w:tcW w:w="594" w:type="dxa"/>
          </w:tcPr>
          <w:p w14:paraId="12F7DA08" w14:textId="77777777" w:rsidR="00C81901" w:rsidRDefault="00C81901"/>
        </w:tc>
        <w:tc>
          <w:tcPr>
            <w:tcW w:w="679" w:type="dxa"/>
          </w:tcPr>
          <w:p w14:paraId="4974110A" w14:textId="77777777" w:rsidR="00C81901" w:rsidRDefault="00C910C8">
            <w:r>
              <w:t>0</w:t>
            </w:r>
          </w:p>
        </w:tc>
        <w:tc>
          <w:tcPr>
            <w:tcW w:w="616" w:type="dxa"/>
          </w:tcPr>
          <w:p w14:paraId="04BE85F4" w14:textId="77777777" w:rsidR="00C81901" w:rsidRDefault="00C910C8">
            <w:r>
              <w:t>0</w:t>
            </w:r>
          </w:p>
        </w:tc>
        <w:tc>
          <w:tcPr>
            <w:tcW w:w="849" w:type="dxa"/>
          </w:tcPr>
          <w:p w14:paraId="1C258289" w14:textId="77777777" w:rsidR="00C81901" w:rsidRDefault="00C910C8">
            <w:r>
              <w:t>0</w:t>
            </w:r>
          </w:p>
        </w:tc>
        <w:tc>
          <w:tcPr>
            <w:tcW w:w="913" w:type="dxa"/>
          </w:tcPr>
          <w:p w14:paraId="660D91A4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3199328C" w14:textId="77777777" w:rsidR="00C81901" w:rsidRDefault="00C910C8">
            <w:r>
              <w:t>0</w:t>
            </w:r>
          </w:p>
        </w:tc>
        <w:tc>
          <w:tcPr>
            <w:tcW w:w="849" w:type="dxa"/>
          </w:tcPr>
          <w:p w14:paraId="5D34E2E6" w14:textId="77777777" w:rsidR="00C81901" w:rsidRDefault="00C910C8">
            <w:r>
              <w:t>0</w:t>
            </w:r>
          </w:p>
        </w:tc>
        <w:tc>
          <w:tcPr>
            <w:tcW w:w="594" w:type="dxa"/>
          </w:tcPr>
          <w:p w14:paraId="50F17AAE" w14:textId="77777777" w:rsidR="00C81901" w:rsidRDefault="00C910C8">
            <w:r>
              <w:t>0</w:t>
            </w:r>
          </w:p>
        </w:tc>
        <w:tc>
          <w:tcPr>
            <w:tcW w:w="595" w:type="dxa"/>
          </w:tcPr>
          <w:p w14:paraId="5AFC38FB" w14:textId="77777777" w:rsidR="00C81901" w:rsidRDefault="00C910C8">
            <w:r>
              <w:t>0</w:t>
            </w:r>
          </w:p>
        </w:tc>
        <w:tc>
          <w:tcPr>
            <w:tcW w:w="424" w:type="dxa"/>
          </w:tcPr>
          <w:p w14:paraId="1922D1DF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67DA25EF" w14:textId="77777777" w:rsidR="00C81901" w:rsidRDefault="00C910C8">
            <w:r>
              <w:t>0</w:t>
            </w:r>
          </w:p>
        </w:tc>
        <w:tc>
          <w:tcPr>
            <w:tcW w:w="1019" w:type="dxa"/>
          </w:tcPr>
          <w:p w14:paraId="36EE3E6E" w14:textId="77777777" w:rsidR="00C81901" w:rsidRDefault="00C910C8">
            <w:r>
              <w:t>0</w:t>
            </w:r>
          </w:p>
        </w:tc>
        <w:tc>
          <w:tcPr>
            <w:tcW w:w="1020" w:type="dxa"/>
          </w:tcPr>
          <w:p w14:paraId="6CDDDE6C" w14:textId="77777777" w:rsidR="00C81901" w:rsidRDefault="00C910C8">
            <w:r>
              <w:t>0</w:t>
            </w:r>
          </w:p>
        </w:tc>
        <w:tc>
          <w:tcPr>
            <w:tcW w:w="509" w:type="dxa"/>
          </w:tcPr>
          <w:p w14:paraId="16AAB49F" w14:textId="77777777" w:rsidR="00C81901" w:rsidRDefault="00C910C8">
            <w:r>
              <w:t>0</w:t>
            </w:r>
          </w:p>
        </w:tc>
        <w:tc>
          <w:tcPr>
            <w:tcW w:w="510" w:type="dxa"/>
          </w:tcPr>
          <w:p w14:paraId="2DDFF415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03A38593" w14:textId="77777777" w:rsidR="00C81901" w:rsidRDefault="00C81901"/>
        </w:tc>
        <w:tc>
          <w:tcPr>
            <w:tcW w:w="596" w:type="dxa"/>
          </w:tcPr>
          <w:p w14:paraId="334817DE" w14:textId="77777777" w:rsidR="00C81901" w:rsidRDefault="00C81901"/>
        </w:tc>
        <w:tc>
          <w:tcPr>
            <w:tcW w:w="585" w:type="dxa"/>
          </w:tcPr>
          <w:p w14:paraId="6FC873B7" w14:textId="77777777" w:rsidR="00C81901" w:rsidRDefault="00C910C8">
            <w:r>
              <w:t>0</w:t>
            </w:r>
          </w:p>
        </w:tc>
      </w:tr>
      <w:tr w:rsidR="00C81901" w14:paraId="4613949B" w14:textId="77777777">
        <w:trPr>
          <w:gridAfter w:val="3"/>
          <w:wAfter w:w="1453" w:type="dxa"/>
        </w:trPr>
        <w:tc>
          <w:tcPr>
            <w:tcW w:w="441" w:type="dxa"/>
          </w:tcPr>
          <w:p w14:paraId="06025F84" w14:textId="77777777" w:rsidR="00C81901" w:rsidRDefault="00C910C8">
            <w:r>
              <w:t>d</w:t>
            </w:r>
          </w:p>
        </w:tc>
        <w:tc>
          <w:tcPr>
            <w:tcW w:w="1322" w:type="dxa"/>
          </w:tcPr>
          <w:p w14:paraId="24170360" w14:textId="77777777" w:rsidR="00C81901" w:rsidRDefault="00C910C8">
            <w:r>
              <w:t>Relatives of promoters (other than "Immediate Relatives" of promoters disclosed under "Promoter and Promoter Group" category)</w:t>
            </w:r>
          </w:p>
        </w:tc>
        <w:tc>
          <w:tcPr>
            <w:tcW w:w="594" w:type="dxa"/>
          </w:tcPr>
          <w:p w14:paraId="21E94B19" w14:textId="77777777" w:rsidR="00C81901" w:rsidRDefault="00C81901"/>
        </w:tc>
        <w:tc>
          <w:tcPr>
            <w:tcW w:w="679" w:type="dxa"/>
          </w:tcPr>
          <w:p w14:paraId="0DF2D407" w14:textId="77777777" w:rsidR="00C81901" w:rsidRDefault="00C910C8">
            <w:r>
              <w:t>0</w:t>
            </w:r>
          </w:p>
        </w:tc>
        <w:tc>
          <w:tcPr>
            <w:tcW w:w="616" w:type="dxa"/>
          </w:tcPr>
          <w:p w14:paraId="37BCD122" w14:textId="77777777" w:rsidR="00C81901" w:rsidRDefault="00C910C8">
            <w:r>
              <w:t>0</w:t>
            </w:r>
          </w:p>
        </w:tc>
        <w:tc>
          <w:tcPr>
            <w:tcW w:w="849" w:type="dxa"/>
          </w:tcPr>
          <w:p w14:paraId="61AFCEDB" w14:textId="77777777" w:rsidR="00C81901" w:rsidRDefault="00C910C8">
            <w:r>
              <w:t>0</w:t>
            </w:r>
          </w:p>
        </w:tc>
        <w:tc>
          <w:tcPr>
            <w:tcW w:w="913" w:type="dxa"/>
          </w:tcPr>
          <w:p w14:paraId="309F88AB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734ACB2E" w14:textId="77777777" w:rsidR="00C81901" w:rsidRDefault="00C910C8">
            <w:r>
              <w:t>0</w:t>
            </w:r>
          </w:p>
        </w:tc>
        <w:tc>
          <w:tcPr>
            <w:tcW w:w="849" w:type="dxa"/>
          </w:tcPr>
          <w:p w14:paraId="1761935B" w14:textId="77777777" w:rsidR="00C81901" w:rsidRDefault="00C910C8">
            <w:r>
              <w:t>0</w:t>
            </w:r>
          </w:p>
        </w:tc>
        <w:tc>
          <w:tcPr>
            <w:tcW w:w="594" w:type="dxa"/>
          </w:tcPr>
          <w:p w14:paraId="155ED66A" w14:textId="77777777" w:rsidR="00C81901" w:rsidRDefault="00C910C8">
            <w:r>
              <w:t>0</w:t>
            </w:r>
          </w:p>
        </w:tc>
        <w:tc>
          <w:tcPr>
            <w:tcW w:w="595" w:type="dxa"/>
          </w:tcPr>
          <w:p w14:paraId="72545781" w14:textId="77777777" w:rsidR="00C81901" w:rsidRDefault="00C910C8">
            <w:r>
              <w:t>0</w:t>
            </w:r>
          </w:p>
        </w:tc>
        <w:tc>
          <w:tcPr>
            <w:tcW w:w="424" w:type="dxa"/>
          </w:tcPr>
          <w:p w14:paraId="28ADD624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2FFCFAAC" w14:textId="77777777" w:rsidR="00C81901" w:rsidRDefault="00C910C8">
            <w:r>
              <w:t>0</w:t>
            </w:r>
          </w:p>
        </w:tc>
        <w:tc>
          <w:tcPr>
            <w:tcW w:w="1019" w:type="dxa"/>
          </w:tcPr>
          <w:p w14:paraId="172958ED" w14:textId="77777777" w:rsidR="00C81901" w:rsidRDefault="00C910C8">
            <w:r>
              <w:t>0</w:t>
            </w:r>
          </w:p>
        </w:tc>
        <w:tc>
          <w:tcPr>
            <w:tcW w:w="1020" w:type="dxa"/>
          </w:tcPr>
          <w:p w14:paraId="284537AB" w14:textId="77777777" w:rsidR="00C81901" w:rsidRDefault="00C910C8">
            <w:r>
              <w:t>0</w:t>
            </w:r>
          </w:p>
        </w:tc>
        <w:tc>
          <w:tcPr>
            <w:tcW w:w="509" w:type="dxa"/>
          </w:tcPr>
          <w:p w14:paraId="02755E1C" w14:textId="77777777" w:rsidR="00C81901" w:rsidRDefault="00C910C8">
            <w:r>
              <w:t>0</w:t>
            </w:r>
          </w:p>
        </w:tc>
        <w:tc>
          <w:tcPr>
            <w:tcW w:w="510" w:type="dxa"/>
          </w:tcPr>
          <w:p w14:paraId="6BA81A7B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2B0CD760" w14:textId="77777777" w:rsidR="00C81901" w:rsidRDefault="00C81901"/>
        </w:tc>
        <w:tc>
          <w:tcPr>
            <w:tcW w:w="596" w:type="dxa"/>
          </w:tcPr>
          <w:p w14:paraId="26AF3DA4" w14:textId="77777777" w:rsidR="00C81901" w:rsidRDefault="00C81901"/>
        </w:tc>
        <w:tc>
          <w:tcPr>
            <w:tcW w:w="585" w:type="dxa"/>
          </w:tcPr>
          <w:p w14:paraId="2BDC8629" w14:textId="77777777" w:rsidR="00C81901" w:rsidRDefault="00C910C8">
            <w:r>
              <w:t>0</w:t>
            </w:r>
          </w:p>
        </w:tc>
      </w:tr>
      <w:tr w:rsidR="00C81901" w14:paraId="429A451E" w14:textId="77777777">
        <w:trPr>
          <w:gridAfter w:val="3"/>
          <w:wAfter w:w="1453" w:type="dxa"/>
        </w:trPr>
        <w:tc>
          <w:tcPr>
            <w:tcW w:w="441" w:type="dxa"/>
          </w:tcPr>
          <w:p w14:paraId="7838E39C" w14:textId="77777777" w:rsidR="00C81901" w:rsidRDefault="00C910C8">
            <w:r>
              <w:t>e</w:t>
            </w:r>
          </w:p>
        </w:tc>
        <w:tc>
          <w:tcPr>
            <w:tcW w:w="1322" w:type="dxa"/>
          </w:tcPr>
          <w:p w14:paraId="3980C7B1" w14:textId="77777777" w:rsidR="00C81901" w:rsidRDefault="00C910C8">
            <w:r>
              <w:t xml:space="preserve">Trusts where any person belonging to "Promoter and Promoter Group" category is </w:t>
            </w:r>
            <w:r>
              <w:t>"trustee", "beneficiary", or "author of the trust"</w:t>
            </w:r>
          </w:p>
        </w:tc>
        <w:tc>
          <w:tcPr>
            <w:tcW w:w="594" w:type="dxa"/>
          </w:tcPr>
          <w:p w14:paraId="1C799A0F" w14:textId="77777777" w:rsidR="00C81901" w:rsidRDefault="00C81901"/>
        </w:tc>
        <w:tc>
          <w:tcPr>
            <w:tcW w:w="679" w:type="dxa"/>
          </w:tcPr>
          <w:p w14:paraId="0017F33E" w14:textId="77777777" w:rsidR="00C81901" w:rsidRDefault="00C910C8">
            <w:r>
              <w:t>0</w:t>
            </w:r>
          </w:p>
        </w:tc>
        <w:tc>
          <w:tcPr>
            <w:tcW w:w="616" w:type="dxa"/>
          </w:tcPr>
          <w:p w14:paraId="31DB3112" w14:textId="77777777" w:rsidR="00C81901" w:rsidRDefault="00C910C8">
            <w:r>
              <w:t>0</w:t>
            </w:r>
          </w:p>
        </w:tc>
        <w:tc>
          <w:tcPr>
            <w:tcW w:w="849" w:type="dxa"/>
          </w:tcPr>
          <w:p w14:paraId="40F64513" w14:textId="77777777" w:rsidR="00C81901" w:rsidRDefault="00C910C8">
            <w:r>
              <w:t>0</w:t>
            </w:r>
          </w:p>
        </w:tc>
        <w:tc>
          <w:tcPr>
            <w:tcW w:w="913" w:type="dxa"/>
          </w:tcPr>
          <w:p w14:paraId="42C4C098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111D6721" w14:textId="77777777" w:rsidR="00C81901" w:rsidRDefault="00C910C8">
            <w:r>
              <w:t>0</w:t>
            </w:r>
          </w:p>
        </w:tc>
        <w:tc>
          <w:tcPr>
            <w:tcW w:w="849" w:type="dxa"/>
          </w:tcPr>
          <w:p w14:paraId="300A23A6" w14:textId="77777777" w:rsidR="00C81901" w:rsidRDefault="00C910C8">
            <w:r>
              <w:t>0</w:t>
            </w:r>
          </w:p>
        </w:tc>
        <w:tc>
          <w:tcPr>
            <w:tcW w:w="594" w:type="dxa"/>
          </w:tcPr>
          <w:p w14:paraId="100655CC" w14:textId="77777777" w:rsidR="00C81901" w:rsidRDefault="00C910C8">
            <w:r>
              <w:t>0</w:t>
            </w:r>
          </w:p>
        </w:tc>
        <w:tc>
          <w:tcPr>
            <w:tcW w:w="595" w:type="dxa"/>
          </w:tcPr>
          <w:p w14:paraId="5E163951" w14:textId="77777777" w:rsidR="00C81901" w:rsidRDefault="00C910C8">
            <w:r>
              <w:t>0</w:t>
            </w:r>
          </w:p>
        </w:tc>
        <w:tc>
          <w:tcPr>
            <w:tcW w:w="424" w:type="dxa"/>
          </w:tcPr>
          <w:p w14:paraId="15A1B9D6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7862FF4F" w14:textId="77777777" w:rsidR="00C81901" w:rsidRDefault="00C910C8">
            <w:r>
              <w:t>0</w:t>
            </w:r>
          </w:p>
        </w:tc>
        <w:tc>
          <w:tcPr>
            <w:tcW w:w="1019" w:type="dxa"/>
          </w:tcPr>
          <w:p w14:paraId="08E97F3A" w14:textId="77777777" w:rsidR="00C81901" w:rsidRDefault="00C910C8">
            <w:r>
              <w:t>0</w:t>
            </w:r>
          </w:p>
        </w:tc>
        <w:tc>
          <w:tcPr>
            <w:tcW w:w="1020" w:type="dxa"/>
          </w:tcPr>
          <w:p w14:paraId="00C27B90" w14:textId="77777777" w:rsidR="00C81901" w:rsidRDefault="00C910C8">
            <w:r>
              <w:t>0</w:t>
            </w:r>
          </w:p>
        </w:tc>
        <w:tc>
          <w:tcPr>
            <w:tcW w:w="509" w:type="dxa"/>
          </w:tcPr>
          <w:p w14:paraId="400AEC39" w14:textId="77777777" w:rsidR="00C81901" w:rsidRDefault="00C910C8">
            <w:r>
              <w:t>0</w:t>
            </w:r>
          </w:p>
        </w:tc>
        <w:tc>
          <w:tcPr>
            <w:tcW w:w="510" w:type="dxa"/>
          </w:tcPr>
          <w:p w14:paraId="7E15274A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0C912C5C" w14:textId="77777777" w:rsidR="00C81901" w:rsidRDefault="00C81901"/>
        </w:tc>
        <w:tc>
          <w:tcPr>
            <w:tcW w:w="596" w:type="dxa"/>
          </w:tcPr>
          <w:p w14:paraId="385F7D3F" w14:textId="77777777" w:rsidR="00C81901" w:rsidRDefault="00C81901"/>
        </w:tc>
        <w:tc>
          <w:tcPr>
            <w:tcW w:w="585" w:type="dxa"/>
          </w:tcPr>
          <w:p w14:paraId="425499BA" w14:textId="77777777" w:rsidR="00C81901" w:rsidRDefault="00C910C8">
            <w:r>
              <w:t>0</w:t>
            </w:r>
          </w:p>
        </w:tc>
      </w:tr>
      <w:tr w:rsidR="00C81901" w14:paraId="191843B8" w14:textId="77777777">
        <w:trPr>
          <w:gridAfter w:val="3"/>
          <w:wAfter w:w="1453" w:type="dxa"/>
        </w:trPr>
        <w:tc>
          <w:tcPr>
            <w:tcW w:w="441" w:type="dxa"/>
          </w:tcPr>
          <w:p w14:paraId="335A73DB" w14:textId="77777777" w:rsidR="00C81901" w:rsidRDefault="00C910C8">
            <w:r>
              <w:t>f</w:t>
            </w:r>
          </w:p>
        </w:tc>
        <w:tc>
          <w:tcPr>
            <w:tcW w:w="1322" w:type="dxa"/>
          </w:tcPr>
          <w:p w14:paraId="301B57E0" w14:textId="77777777" w:rsidR="00C81901" w:rsidRDefault="00C910C8">
            <w:r>
              <w:t>Investor Education and Protection Fund (IEPF)</w:t>
            </w:r>
          </w:p>
        </w:tc>
        <w:tc>
          <w:tcPr>
            <w:tcW w:w="594" w:type="dxa"/>
          </w:tcPr>
          <w:p w14:paraId="2406F283" w14:textId="77777777" w:rsidR="00C81901" w:rsidRDefault="00C81901"/>
        </w:tc>
        <w:tc>
          <w:tcPr>
            <w:tcW w:w="679" w:type="dxa"/>
          </w:tcPr>
          <w:p w14:paraId="39923FAA" w14:textId="77777777" w:rsidR="00C81901" w:rsidRDefault="00C910C8">
            <w:r>
              <w:t>1</w:t>
            </w:r>
          </w:p>
        </w:tc>
        <w:tc>
          <w:tcPr>
            <w:tcW w:w="616" w:type="dxa"/>
          </w:tcPr>
          <w:p w14:paraId="3AA13FD0" w14:textId="77777777" w:rsidR="00C81901" w:rsidRDefault="00C910C8">
            <w:r>
              <w:t>740789</w:t>
            </w:r>
          </w:p>
        </w:tc>
        <w:tc>
          <w:tcPr>
            <w:tcW w:w="849" w:type="dxa"/>
          </w:tcPr>
          <w:p w14:paraId="5719ED59" w14:textId="77777777" w:rsidR="00C81901" w:rsidRDefault="00C910C8">
            <w:r>
              <w:t>0</w:t>
            </w:r>
          </w:p>
        </w:tc>
        <w:tc>
          <w:tcPr>
            <w:tcW w:w="913" w:type="dxa"/>
          </w:tcPr>
          <w:p w14:paraId="18B3408F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2FC05D88" w14:textId="77777777" w:rsidR="00C81901" w:rsidRDefault="00C910C8">
            <w:r>
              <w:t>740789</w:t>
            </w:r>
          </w:p>
        </w:tc>
        <w:tc>
          <w:tcPr>
            <w:tcW w:w="849" w:type="dxa"/>
          </w:tcPr>
          <w:p w14:paraId="01D0EB00" w14:textId="77777777" w:rsidR="00C81901" w:rsidRDefault="00C910C8">
            <w:r>
              <w:t>0.56</w:t>
            </w:r>
          </w:p>
        </w:tc>
        <w:tc>
          <w:tcPr>
            <w:tcW w:w="594" w:type="dxa"/>
          </w:tcPr>
          <w:p w14:paraId="46D40224" w14:textId="77777777" w:rsidR="00C81901" w:rsidRDefault="00C910C8">
            <w:r>
              <w:t>740789</w:t>
            </w:r>
          </w:p>
        </w:tc>
        <w:tc>
          <w:tcPr>
            <w:tcW w:w="595" w:type="dxa"/>
          </w:tcPr>
          <w:p w14:paraId="4E630030" w14:textId="77777777" w:rsidR="00C81901" w:rsidRDefault="00C910C8">
            <w:r>
              <w:t>0</w:t>
            </w:r>
          </w:p>
        </w:tc>
        <w:tc>
          <w:tcPr>
            <w:tcW w:w="424" w:type="dxa"/>
          </w:tcPr>
          <w:p w14:paraId="470B0B80" w14:textId="77777777" w:rsidR="00C81901" w:rsidRDefault="00C910C8">
            <w:r>
              <w:t>740789</w:t>
            </w:r>
          </w:p>
        </w:tc>
        <w:tc>
          <w:tcPr>
            <w:tcW w:w="766" w:type="dxa"/>
          </w:tcPr>
          <w:p w14:paraId="0DC51415" w14:textId="77777777" w:rsidR="00C81901" w:rsidRDefault="00C910C8">
            <w:r>
              <w:t>0.56</w:t>
            </w:r>
          </w:p>
        </w:tc>
        <w:tc>
          <w:tcPr>
            <w:tcW w:w="1019" w:type="dxa"/>
          </w:tcPr>
          <w:p w14:paraId="5CA0104A" w14:textId="77777777" w:rsidR="00C81901" w:rsidRDefault="00C910C8">
            <w:r>
              <w:t>0</w:t>
            </w:r>
          </w:p>
        </w:tc>
        <w:tc>
          <w:tcPr>
            <w:tcW w:w="1020" w:type="dxa"/>
          </w:tcPr>
          <w:p w14:paraId="039DDC99" w14:textId="77777777" w:rsidR="00C81901" w:rsidRDefault="00C910C8">
            <w:r>
              <w:t>0.56</w:t>
            </w:r>
          </w:p>
        </w:tc>
        <w:tc>
          <w:tcPr>
            <w:tcW w:w="509" w:type="dxa"/>
          </w:tcPr>
          <w:p w14:paraId="5A249AC5" w14:textId="77777777" w:rsidR="00C81901" w:rsidRDefault="00C910C8">
            <w:r>
              <w:t>0</w:t>
            </w:r>
          </w:p>
        </w:tc>
        <w:tc>
          <w:tcPr>
            <w:tcW w:w="510" w:type="dxa"/>
          </w:tcPr>
          <w:p w14:paraId="49525274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763212A4" w14:textId="77777777" w:rsidR="00C81901" w:rsidRDefault="00C81901"/>
        </w:tc>
        <w:tc>
          <w:tcPr>
            <w:tcW w:w="596" w:type="dxa"/>
          </w:tcPr>
          <w:p w14:paraId="7A0209FF" w14:textId="77777777" w:rsidR="00C81901" w:rsidRDefault="00C81901"/>
        </w:tc>
        <w:tc>
          <w:tcPr>
            <w:tcW w:w="585" w:type="dxa"/>
          </w:tcPr>
          <w:p w14:paraId="3B46758C" w14:textId="77777777" w:rsidR="00C81901" w:rsidRDefault="00C910C8">
            <w:r>
              <w:t>740789</w:t>
            </w:r>
          </w:p>
        </w:tc>
      </w:tr>
      <w:tr w:rsidR="00C81901" w14:paraId="10989415" w14:textId="77777777">
        <w:trPr>
          <w:gridAfter w:val="3"/>
          <w:wAfter w:w="1453" w:type="dxa"/>
        </w:trPr>
        <w:tc>
          <w:tcPr>
            <w:tcW w:w="441" w:type="dxa"/>
          </w:tcPr>
          <w:p w14:paraId="52EAA4BD" w14:textId="77777777" w:rsidR="00C81901" w:rsidRDefault="00C910C8">
            <w:r>
              <w:t>g</w:t>
            </w:r>
          </w:p>
        </w:tc>
        <w:tc>
          <w:tcPr>
            <w:tcW w:w="1322" w:type="dxa"/>
          </w:tcPr>
          <w:p w14:paraId="0EBEB7A9" w14:textId="77777777" w:rsidR="00C81901" w:rsidRDefault="00C910C8">
            <w:r>
              <w:t xml:space="preserve">Resident Individuals holding nominal share </w:t>
            </w:r>
            <w:r>
              <w:t>capital up to Rs. 2 lakhs</w:t>
            </w:r>
          </w:p>
        </w:tc>
        <w:tc>
          <w:tcPr>
            <w:tcW w:w="594" w:type="dxa"/>
          </w:tcPr>
          <w:p w14:paraId="45988F6F" w14:textId="77777777" w:rsidR="00C81901" w:rsidRDefault="00C81901"/>
        </w:tc>
        <w:tc>
          <w:tcPr>
            <w:tcW w:w="679" w:type="dxa"/>
          </w:tcPr>
          <w:p w14:paraId="08C36247" w14:textId="77777777" w:rsidR="00C81901" w:rsidRDefault="00C910C8">
            <w:r>
              <w:t>83367</w:t>
            </w:r>
          </w:p>
        </w:tc>
        <w:tc>
          <w:tcPr>
            <w:tcW w:w="616" w:type="dxa"/>
          </w:tcPr>
          <w:p w14:paraId="4A9E062C" w14:textId="77777777" w:rsidR="00C81901" w:rsidRDefault="00C910C8">
            <w:r>
              <w:t>33563744</w:t>
            </w:r>
          </w:p>
        </w:tc>
        <w:tc>
          <w:tcPr>
            <w:tcW w:w="849" w:type="dxa"/>
          </w:tcPr>
          <w:p w14:paraId="2B5FB1A8" w14:textId="77777777" w:rsidR="00C81901" w:rsidRDefault="00C910C8">
            <w:r>
              <w:t>0</w:t>
            </w:r>
          </w:p>
        </w:tc>
        <w:tc>
          <w:tcPr>
            <w:tcW w:w="913" w:type="dxa"/>
          </w:tcPr>
          <w:p w14:paraId="112F548C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5FCB4285" w14:textId="77777777" w:rsidR="00C81901" w:rsidRDefault="00C910C8">
            <w:r>
              <w:t>33563744</w:t>
            </w:r>
          </w:p>
        </w:tc>
        <w:tc>
          <w:tcPr>
            <w:tcW w:w="849" w:type="dxa"/>
          </w:tcPr>
          <w:p w14:paraId="13C3C2FC" w14:textId="77777777" w:rsidR="00C81901" w:rsidRDefault="00C910C8">
            <w:r>
              <w:t>25.38</w:t>
            </w:r>
          </w:p>
        </w:tc>
        <w:tc>
          <w:tcPr>
            <w:tcW w:w="594" w:type="dxa"/>
          </w:tcPr>
          <w:p w14:paraId="581BE8C8" w14:textId="77777777" w:rsidR="00C81901" w:rsidRDefault="00C910C8">
            <w:r>
              <w:t>33563744</w:t>
            </w:r>
          </w:p>
        </w:tc>
        <w:tc>
          <w:tcPr>
            <w:tcW w:w="595" w:type="dxa"/>
          </w:tcPr>
          <w:p w14:paraId="41BE1314" w14:textId="77777777" w:rsidR="00C81901" w:rsidRDefault="00C910C8">
            <w:r>
              <w:t>0</w:t>
            </w:r>
          </w:p>
        </w:tc>
        <w:tc>
          <w:tcPr>
            <w:tcW w:w="424" w:type="dxa"/>
          </w:tcPr>
          <w:p w14:paraId="33EEB89D" w14:textId="77777777" w:rsidR="00C81901" w:rsidRDefault="00C910C8">
            <w:r>
              <w:t>33563744</w:t>
            </w:r>
          </w:p>
        </w:tc>
        <w:tc>
          <w:tcPr>
            <w:tcW w:w="766" w:type="dxa"/>
          </w:tcPr>
          <w:p w14:paraId="682D2A69" w14:textId="77777777" w:rsidR="00C81901" w:rsidRDefault="00C910C8">
            <w:r>
              <w:t>25.38</w:t>
            </w:r>
          </w:p>
        </w:tc>
        <w:tc>
          <w:tcPr>
            <w:tcW w:w="1019" w:type="dxa"/>
          </w:tcPr>
          <w:p w14:paraId="27C0F402" w14:textId="77777777" w:rsidR="00C81901" w:rsidRDefault="00C910C8">
            <w:r>
              <w:t>0</w:t>
            </w:r>
          </w:p>
        </w:tc>
        <w:tc>
          <w:tcPr>
            <w:tcW w:w="1020" w:type="dxa"/>
          </w:tcPr>
          <w:p w14:paraId="305DBFDA" w14:textId="77777777" w:rsidR="00C81901" w:rsidRDefault="00C910C8">
            <w:r>
              <w:t>25.38</w:t>
            </w:r>
          </w:p>
        </w:tc>
        <w:tc>
          <w:tcPr>
            <w:tcW w:w="509" w:type="dxa"/>
          </w:tcPr>
          <w:p w14:paraId="1795E0D8" w14:textId="77777777" w:rsidR="00C81901" w:rsidRDefault="00C910C8">
            <w:r>
              <w:t>0</w:t>
            </w:r>
          </w:p>
        </w:tc>
        <w:tc>
          <w:tcPr>
            <w:tcW w:w="510" w:type="dxa"/>
          </w:tcPr>
          <w:p w14:paraId="6BDF7F5B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7825AB6F" w14:textId="77777777" w:rsidR="00C81901" w:rsidRDefault="00C81901"/>
        </w:tc>
        <w:tc>
          <w:tcPr>
            <w:tcW w:w="596" w:type="dxa"/>
          </w:tcPr>
          <w:p w14:paraId="582EB862" w14:textId="77777777" w:rsidR="00C81901" w:rsidRDefault="00C81901"/>
        </w:tc>
        <w:tc>
          <w:tcPr>
            <w:tcW w:w="585" w:type="dxa"/>
          </w:tcPr>
          <w:p w14:paraId="13647992" w14:textId="77777777" w:rsidR="00C81901" w:rsidRDefault="00C910C8">
            <w:r>
              <w:t>32936928</w:t>
            </w:r>
          </w:p>
        </w:tc>
      </w:tr>
      <w:tr w:rsidR="00C81901" w14:paraId="7A41F987" w14:textId="77777777">
        <w:trPr>
          <w:gridAfter w:val="3"/>
          <w:wAfter w:w="1453" w:type="dxa"/>
        </w:trPr>
        <w:tc>
          <w:tcPr>
            <w:tcW w:w="441" w:type="dxa"/>
          </w:tcPr>
          <w:p w14:paraId="4875AC64" w14:textId="77777777" w:rsidR="00C81901" w:rsidRDefault="00C910C8">
            <w:r>
              <w:lastRenderedPageBreak/>
              <w:t>h</w:t>
            </w:r>
          </w:p>
        </w:tc>
        <w:tc>
          <w:tcPr>
            <w:tcW w:w="1322" w:type="dxa"/>
          </w:tcPr>
          <w:p w14:paraId="65634C19" w14:textId="77777777" w:rsidR="00C81901" w:rsidRDefault="00C910C8">
            <w:r>
              <w:t>Resident Individuals holding nominal share capital in excess of Rs. 2 lakhs</w:t>
            </w:r>
          </w:p>
        </w:tc>
        <w:tc>
          <w:tcPr>
            <w:tcW w:w="594" w:type="dxa"/>
          </w:tcPr>
          <w:p w14:paraId="2D6B37C5" w14:textId="77777777" w:rsidR="00C81901" w:rsidRDefault="00C81901"/>
        </w:tc>
        <w:tc>
          <w:tcPr>
            <w:tcW w:w="679" w:type="dxa"/>
          </w:tcPr>
          <w:p w14:paraId="05474E7F" w14:textId="77777777" w:rsidR="00C81901" w:rsidRDefault="00C910C8">
            <w:r>
              <w:t>292</w:t>
            </w:r>
          </w:p>
        </w:tc>
        <w:tc>
          <w:tcPr>
            <w:tcW w:w="616" w:type="dxa"/>
          </w:tcPr>
          <w:p w14:paraId="1B9B0E05" w14:textId="77777777" w:rsidR="00C81901" w:rsidRDefault="00C910C8">
            <w:r>
              <w:t>28348815</w:t>
            </w:r>
          </w:p>
        </w:tc>
        <w:tc>
          <w:tcPr>
            <w:tcW w:w="849" w:type="dxa"/>
          </w:tcPr>
          <w:p w14:paraId="26758BEB" w14:textId="77777777" w:rsidR="00C81901" w:rsidRDefault="00C910C8">
            <w:r>
              <w:t>0</w:t>
            </w:r>
          </w:p>
        </w:tc>
        <w:tc>
          <w:tcPr>
            <w:tcW w:w="913" w:type="dxa"/>
          </w:tcPr>
          <w:p w14:paraId="06856F65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480F31EF" w14:textId="77777777" w:rsidR="00C81901" w:rsidRDefault="00C910C8">
            <w:r>
              <w:t>28348815</w:t>
            </w:r>
          </w:p>
        </w:tc>
        <w:tc>
          <w:tcPr>
            <w:tcW w:w="849" w:type="dxa"/>
          </w:tcPr>
          <w:p w14:paraId="09FB792A" w14:textId="77777777" w:rsidR="00C81901" w:rsidRDefault="00C910C8">
            <w:r>
              <w:t>21.44</w:t>
            </w:r>
          </w:p>
        </w:tc>
        <w:tc>
          <w:tcPr>
            <w:tcW w:w="594" w:type="dxa"/>
          </w:tcPr>
          <w:p w14:paraId="0F6403D9" w14:textId="77777777" w:rsidR="00C81901" w:rsidRDefault="00C910C8">
            <w:r>
              <w:t>28348815</w:t>
            </w:r>
          </w:p>
        </w:tc>
        <w:tc>
          <w:tcPr>
            <w:tcW w:w="595" w:type="dxa"/>
          </w:tcPr>
          <w:p w14:paraId="0AF4492B" w14:textId="77777777" w:rsidR="00C81901" w:rsidRDefault="00C910C8">
            <w:r>
              <w:t>0</w:t>
            </w:r>
          </w:p>
        </w:tc>
        <w:tc>
          <w:tcPr>
            <w:tcW w:w="424" w:type="dxa"/>
          </w:tcPr>
          <w:p w14:paraId="58A7A5F9" w14:textId="77777777" w:rsidR="00C81901" w:rsidRDefault="00C910C8">
            <w:r>
              <w:t>28348815</w:t>
            </w:r>
          </w:p>
        </w:tc>
        <w:tc>
          <w:tcPr>
            <w:tcW w:w="766" w:type="dxa"/>
          </w:tcPr>
          <w:p w14:paraId="329739DE" w14:textId="77777777" w:rsidR="00C81901" w:rsidRDefault="00C910C8">
            <w:r>
              <w:t>21.44</w:t>
            </w:r>
          </w:p>
        </w:tc>
        <w:tc>
          <w:tcPr>
            <w:tcW w:w="1019" w:type="dxa"/>
          </w:tcPr>
          <w:p w14:paraId="6E93CF84" w14:textId="77777777" w:rsidR="00C81901" w:rsidRDefault="00C910C8">
            <w:r>
              <w:t>0</w:t>
            </w:r>
          </w:p>
        </w:tc>
        <w:tc>
          <w:tcPr>
            <w:tcW w:w="1020" w:type="dxa"/>
          </w:tcPr>
          <w:p w14:paraId="378CDAF0" w14:textId="77777777" w:rsidR="00C81901" w:rsidRDefault="00C910C8">
            <w:r>
              <w:t>21.44</w:t>
            </w:r>
          </w:p>
        </w:tc>
        <w:tc>
          <w:tcPr>
            <w:tcW w:w="509" w:type="dxa"/>
          </w:tcPr>
          <w:p w14:paraId="31B7F6E4" w14:textId="77777777" w:rsidR="00C81901" w:rsidRDefault="00C910C8">
            <w:r>
              <w:t>0</w:t>
            </w:r>
          </w:p>
        </w:tc>
        <w:tc>
          <w:tcPr>
            <w:tcW w:w="510" w:type="dxa"/>
          </w:tcPr>
          <w:p w14:paraId="79874A2A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56351615" w14:textId="77777777" w:rsidR="00C81901" w:rsidRDefault="00C81901"/>
        </w:tc>
        <w:tc>
          <w:tcPr>
            <w:tcW w:w="596" w:type="dxa"/>
          </w:tcPr>
          <w:p w14:paraId="4D9D01F7" w14:textId="77777777" w:rsidR="00C81901" w:rsidRDefault="00C81901"/>
        </w:tc>
        <w:tc>
          <w:tcPr>
            <w:tcW w:w="585" w:type="dxa"/>
          </w:tcPr>
          <w:p w14:paraId="1B612E82" w14:textId="77777777" w:rsidR="00C81901" w:rsidRDefault="00C910C8">
            <w:r>
              <w:t>28348815</w:t>
            </w:r>
          </w:p>
        </w:tc>
      </w:tr>
      <w:tr w:rsidR="00C81901" w14:paraId="0151F354" w14:textId="77777777">
        <w:trPr>
          <w:gridAfter w:val="3"/>
          <w:wAfter w:w="1453" w:type="dxa"/>
        </w:trPr>
        <w:tc>
          <w:tcPr>
            <w:tcW w:w="441" w:type="dxa"/>
          </w:tcPr>
          <w:p w14:paraId="500EBB1C" w14:textId="77777777" w:rsidR="00C81901" w:rsidRDefault="00C81901"/>
        </w:tc>
        <w:tc>
          <w:tcPr>
            <w:tcW w:w="1322" w:type="dxa"/>
          </w:tcPr>
          <w:p w14:paraId="602CFFCE" w14:textId="77777777" w:rsidR="00C81901" w:rsidRDefault="00C910C8">
            <w:r>
              <w:t>Hitesh Stishchandra Doshi</w:t>
            </w:r>
          </w:p>
        </w:tc>
        <w:tc>
          <w:tcPr>
            <w:tcW w:w="594" w:type="dxa"/>
          </w:tcPr>
          <w:p w14:paraId="395E6B7C" w14:textId="77777777" w:rsidR="00C81901" w:rsidRDefault="00C910C8">
            <w:r>
              <w:t>AACPD8612R</w:t>
            </w:r>
          </w:p>
        </w:tc>
        <w:tc>
          <w:tcPr>
            <w:tcW w:w="679" w:type="dxa"/>
          </w:tcPr>
          <w:p w14:paraId="764E523B" w14:textId="77777777" w:rsidR="00C81901" w:rsidRDefault="00C910C8">
            <w:r>
              <w:t>1</w:t>
            </w:r>
          </w:p>
        </w:tc>
        <w:tc>
          <w:tcPr>
            <w:tcW w:w="616" w:type="dxa"/>
          </w:tcPr>
          <w:p w14:paraId="35B587A3" w14:textId="77777777" w:rsidR="00C81901" w:rsidRDefault="00C910C8">
            <w:r>
              <w:t>2472591</w:t>
            </w:r>
          </w:p>
        </w:tc>
        <w:tc>
          <w:tcPr>
            <w:tcW w:w="849" w:type="dxa"/>
          </w:tcPr>
          <w:p w14:paraId="102148C4" w14:textId="77777777" w:rsidR="00C81901" w:rsidRDefault="00C910C8">
            <w:r>
              <w:t>0</w:t>
            </w:r>
          </w:p>
        </w:tc>
        <w:tc>
          <w:tcPr>
            <w:tcW w:w="913" w:type="dxa"/>
          </w:tcPr>
          <w:p w14:paraId="67F144CB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2DE9056D" w14:textId="77777777" w:rsidR="00C81901" w:rsidRDefault="00C910C8">
            <w:r>
              <w:t>2472591</w:t>
            </w:r>
          </w:p>
        </w:tc>
        <w:tc>
          <w:tcPr>
            <w:tcW w:w="849" w:type="dxa"/>
          </w:tcPr>
          <w:p w14:paraId="5F81ECBB" w14:textId="77777777" w:rsidR="00C81901" w:rsidRDefault="00C910C8">
            <w:r>
              <w:t>1.87</w:t>
            </w:r>
          </w:p>
        </w:tc>
        <w:tc>
          <w:tcPr>
            <w:tcW w:w="594" w:type="dxa"/>
          </w:tcPr>
          <w:p w14:paraId="16639C60" w14:textId="77777777" w:rsidR="00C81901" w:rsidRDefault="00C910C8">
            <w:r>
              <w:t>2472591</w:t>
            </w:r>
          </w:p>
        </w:tc>
        <w:tc>
          <w:tcPr>
            <w:tcW w:w="595" w:type="dxa"/>
          </w:tcPr>
          <w:p w14:paraId="0672CB92" w14:textId="77777777" w:rsidR="00C81901" w:rsidRDefault="00C910C8">
            <w:r>
              <w:t>0</w:t>
            </w:r>
          </w:p>
        </w:tc>
        <w:tc>
          <w:tcPr>
            <w:tcW w:w="424" w:type="dxa"/>
          </w:tcPr>
          <w:p w14:paraId="7CF85875" w14:textId="77777777" w:rsidR="00C81901" w:rsidRDefault="00C910C8">
            <w:r>
              <w:t>2472591</w:t>
            </w:r>
          </w:p>
        </w:tc>
        <w:tc>
          <w:tcPr>
            <w:tcW w:w="766" w:type="dxa"/>
          </w:tcPr>
          <w:p w14:paraId="5E667817" w14:textId="77777777" w:rsidR="00C81901" w:rsidRDefault="00C910C8">
            <w:r>
              <w:t>1.87</w:t>
            </w:r>
          </w:p>
        </w:tc>
        <w:tc>
          <w:tcPr>
            <w:tcW w:w="1019" w:type="dxa"/>
          </w:tcPr>
          <w:p w14:paraId="1C19E04D" w14:textId="77777777" w:rsidR="00C81901" w:rsidRDefault="00C910C8">
            <w:r>
              <w:t>0</w:t>
            </w:r>
          </w:p>
        </w:tc>
        <w:tc>
          <w:tcPr>
            <w:tcW w:w="1020" w:type="dxa"/>
          </w:tcPr>
          <w:p w14:paraId="27BEAA90" w14:textId="77777777" w:rsidR="00C81901" w:rsidRDefault="00C910C8">
            <w:r>
              <w:t>1.87</w:t>
            </w:r>
          </w:p>
        </w:tc>
        <w:tc>
          <w:tcPr>
            <w:tcW w:w="509" w:type="dxa"/>
          </w:tcPr>
          <w:p w14:paraId="58A21FD1" w14:textId="77777777" w:rsidR="00C81901" w:rsidRDefault="00C910C8">
            <w:r>
              <w:t>0</w:t>
            </w:r>
          </w:p>
        </w:tc>
        <w:tc>
          <w:tcPr>
            <w:tcW w:w="510" w:type="dxa"/>
          </w:tcPr>
          <w:p w14:paraId="5EAB7608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72DBFA54" w14:textId="77777777" w:rsidR="00C81901" w:rsidRDefault="00C81901"/>
        </w:tc>
        <w:tc>
          <w:tcPr>
            <w:tcW w:w="596" w:type="dxa"/>
          </w:tcPr>
          <w:p w14:paraId="7C1F5828" w14:textId="77777777" w:rsidR="00C81901" w:rsidRDefault="00C81901"/>
        </w:tc>
        <w:tc>
          <w:tcPr>
            <w:tcW w:w="585" w:type="dxa"/>
          </w:tcPr>
          <w:p w14:paraId="5985E93F" w14:textId="77777777" w:rsidR="00C81901" w:rsidRDefault="00C910C8">
            <w:r>
              <w:t>2472591</w:t>
            </w:r>
          </w:p>
        </w:tc>
      </w:tr>
      <w:tr w:rsidR="00C81901" w14:paraId="77A97773" w14:textId="77777777">
        <w:trPr>
          <w:gridAfter w:val="3"/>
          <w:wAfter w:w="1453" w:type="dxa"/>
        </w:trPr>
        <w:tc>
          <w:tcPr>
            <w:tcW w:w="441" w:type="dxa"/>
          </w:tcPr>
          <w:p w14:paraId="3FF07E09" w14:textId="77777777" w:rsidR="00C81901" w:rsidRDefault="00C81901"/>
        </w:tc>
        <w:tc>
          <w:tcPr>
            <w:tcW w:w="1322" w:type="dxa"/>
          </w:tcPr>
          <w:p w14:paraId="081FF2AB" w14:textId="77777777" w:rsidR="00C81901" w:rsidRDefault="00C910C8">
            <w:r>
              <w:t>Kusum Poddar</w:t>
            </w:r>
          </w:p>
        </w:tc>
        <w:tc>
          <w:tcPr>
            <w:tcW w:w="594" w:type="dxa"/>
          </w:tcPr>
          <w:p w14:paraId="4CAD4F6E" w14:textId="77777777" w:rsidR="00C81901" w:rsidRDefault="00C910C8">
            <w:r>
              <w:t>AALPP6642A</w:t>
            </w:r>
          </w:p>
        </w:tc>
        <w:tc>
          <w:tcPr>
            <w:tcW w:w="679" w:type="dxa"/>
          </w:tcPr>
          <w:p w14:paraId="2FCD097A" w14:textId="77777777" w:rsidR="00C81901" w:rsidRDefault="00C910C8">
            <w:r>
              <w:t>1</w:t>
            </w:r>
          </w:p>
        </w:tc>
        <w:tc>
          <w:tcPr>
            <w:tcW w:w="616" w:type="dxa"/>
          </w:tcPr>
          <w:p w14:paraId="67F150FA" w14:textId="77777777" w:rsidR="00C81901" w:rsidRDefault="00C910C8">
            <w:r>
              <w:t>1325000</w:t>
            </w:r>
          </w:p>
        </w:tc>
        <w:tc>
          <w:tcPr>
            <w:tcW w:w="849" w:type="dxa"/>
          </w:tcPr>
          <w:p w14:paraId="2FBC87D9" w14:textId="77777777" w:rsidR="00C81901" w:rsidRDefault="00C910C8">
            <w:r>
              <w:t>0</w:t>
            </w:r>
          </w:p>
        </w:tc>
        <w:tc>
          <w:tcPr>
            <w:tcW w:w="913" w:type="dxa"/>
          </w:tcPr>
          <w:p w14:paraId="6EB4616D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190A8B62" w14:textId="77777777" w:rsidR="00C81901" w:rsidRDefault="00C910C8">
            <w:r>
              <w:t>1325000</w:t>
            </w:r>
          </w:p>
        </w:tc>
        <w:tc>
          <w:tcPr>
            <w:tcW w:w="849" w:type="dxa"/>
          </w:tcPr>
          <w:p w14:paraId="449200F3" w14:textId="77777777" w:rsidR="00C81901" w:rsidRDefault="00C910C8">
            <w:r>
              <w:t>1</w:t>
            </w:r>
          </w:p>
        </w:tc>
        <w:tc>
          <w:tcPr>
            <w:tcW w:w="594" w:type="dxa"/>
          </w:tcPr>
          <w:p w14:paraId="303B35A8" w14:textId="77777777" w:rsidR="00C81901" w:rsidRDefault="00C910C8">
            <w:r>
              <w:t>1325000</w:t>
            </w:r>
          </w:p>
        </w:tc>
        <w:tc>
          <w:tcPr>
            <w:tcW w:w="595" w:type="dxa"/>
          </w:tcPr>
          <w:p w14:paraId="6A863D87" w14:textId="77777777" w:rsidR="00C81901" w:rsidRDefault="00C910C8">
            <w:r>
              <w:t>0</w:t>
            </w:r>
          </w:p>
        </w:tc>
        <w:tc>
          <w:tcPr>
            <w:tcW w:w="424" w:type="dxa"/>
          </w:tcPr>
          <w:p w14:paraId="3AF35988" w14:textId="77777777" w:rsidR="00C81901" w:rsidRDefault="00C910C8">
            <w:r>
              <w:t>1325000</w:t>
            </w:r>
          </w:p>
        </w:tc>
        <w:tc>
          <w:tcPr>
            <w:tcW w:w="766" w:type="dxa"/>
          </w:tcPr>
          <w:p w14:paraId="24BE890E" w14:textId="77777777" w:rsidR="00C81901" w:rsidRDefault="00C910C8">
            <w:r>
              <w:t>1</w:t>
            </w:r>
          </w:p>
        </w:tc>
        <w:tc>
          <w:tcPr>
            <w:tcW w:w="1019" w:type="dxa"/>
          </w:tcPr>
          <w:p w14:paraId="3C9C9EF9" w14:textId="77777777" w:rsidR="00C81901" w:rsidRDefault="00C910C8">
            <w:r>
              <w:t>0</w:t>
            </w:r>
          </w:p>
        </w:tc>
        <w:tc>
          <w:tcPr>
            <w:tcW w:w="1020" w:type="dxa"/>
          </w:tcPr>
          <w:p w14:paraId="5F8B9BD5" w14:textId="77777777" w:rsidR="00C81901" w:rsidRDefault="00C910C8">
            <w:r>
              <w:t>1</w:t>
            </w:r>
          </w:p>
        </w:tc>
        <w:tc>
          <w:tcPr>
            <w:tcW w:w="509" w:type="dxa"/>
          </w:tcPr>
          <w:p w14:paraId="09E6315E" w14:textId="77777777" w:rsidR="00C81901" w:rsidRDefault="00C910C8">
            <w:r>
              <w:t>0</w:t>
            </w:r>
          </w:p>
        </w:tc>
        <w:tc>
          <w:tcPr>
            <w:tcW w:w="510" w:type="dxa"/>
          </w:tcPr>
          <w:p w14:paraId="5F00A7B5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372EAC50" w14:textId="77777777" w:rsidR="00C81901" w:rsidRDefault="00C81901"/>
        </w:tc>
        <w:tc>
          <w:tcPr>
            <w:tcW w:w="596" w:type="dxa"/>
          </w:tcPr>
          <w:p w14:paraId="14953F93" w14:textId="77777777" w:rsidR="00C81901" w:rsidRDefault="00C81901"/>
        </w:tc>
        <w:tc>
          <w:tcPr>
            <w:tcW w:w="585" w:type="dxa"/>
          </w:tcPr>
          <w:p w14:paraId="3CB49AF5" w14:textId="77777777" w:rsidR="00C81901" w:rsidRDefault="00C910C8">
            <w:r>
              <w:t>1325000</w:t>
            </w:r>
          </w:p>
        </w:tc>
      </w:tr>
      <w:tr w:rsidR="00C81901" w14:paraId="79B96556" w14:textId="77777777">
        <w:trPr>
          <w:gridAfter w:val="3"/>
          <w:wAfter w:w="1453" w:type="dxa"/>
        </w:trPr>
        <w:tc>
          <w:tcPr>
            <w:tcW w:w="441" w:type="dxa"/>
          </w:tcPr>
          <w:p w14:paraId="3B587DCC" w14:textId="77777777" w:rsidR="00C81901" w:rsidRDefault="00C81901"/>
        </w:tc>
        <w:tc>
          <w:tcPr>
            <w:tcW w:w="1322" w:type="dxa"/>
          </w:tcPr>
          <w:p w14:paraId="4CDEE13C" w14:textId="77777777" w:rsidR="00C81901" w:rsidRDefault="00C910C8">
            <w:r>
              <w:t>P Elango</w:t>
            </w:r>
          </w:p>
        </w:tc>
        <w:tc>
          <w:tcPr>
            <w:tcW w:w="594" w:type="dxa"/>
          </w:tcPr>
          <w:p w14:paraId="1D73AABE" w14:textId="77777777" w:rsidR="00C81901" w:rsidRDefault="00C910C8">
            <w:r>
              <w:t>AAAPE0115G</w:t>
            </w:r>
          </w:p>
        </w:tc>
        <w:tc>
          <w:tcPr>
            <w:tcW w:w="679" w:type="dxa"/>
          </w:tcPr>
          <w:p w14:paraId="7969FCBB" w14:textId="77777777" w:rsidR="00C81901" w:rsidRDefault="00C910C8">
            <w:r>
              <w:t>1</w:t>
            </w:r>
          </w:p>
        </w:tc>
        <w:tc>
          <w:tcPr>
            <w:tcW w:w="616" w:type="dxa"/>
          </w:tcPr>
          <w:p w14:paraId="72119D99" w14:textId="77777777" w:rsidR="00C81901" w:rsidRDefault="00C910C8">
            <w:r>
              <w:t>4941912</w:t>
            </w:r>
          </w:p>
        </w:tc>
        <w:tc>
          <w:tcPr>
            <w:tcW w:w="849" w:type="dxa"/>
          </w:tcPr>
          <w:p w14:paraId="28D7E69A" w14:textId="77777777" w:rsidR="00C81901" w:rsidRDefault="00C910C8">
            <w:r>
              <w:t>0</w:t>
            </w:r>
          </w:p>
        </w:tc>
        <w:tc>
          <w:tcPr>
            <w:tcW w:w="913" w:type="dxa"/>
          </w:tcPr>
          <w:p w14:paraId="7DB66AB2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5A283D2D" w14:textId="77777777" w:rsidR="00C81901" w:rsidRDefault="00C910C8">
            <w:r>
              <w:t>4941912</w:t>
            </w:r>
          </w:p>
        </w:tc>
        <w:tc>
          <w:tcPr>
            <w:tcW w:w="849" w:type="dxa"/>
          </w:tcPr>
          <w:p w14:paraId="54BFD3C5" w14:textId="77777777" w:rsidR="00C81901" w:rsidRDefault="00C910C8">
            <w:r>
              <w:t>3.74</w:t>
            </w:r>
          </w:p>
        </w:tc>
        <w:tc>
          <w:tcPr>
            <w:tcW w:w="594" w:type="dxa"/>
          </w:tcPr>
          <w:p w14:paraId="5E2C0009" w14:textId="77777777" w:rsidR="00C81901" w:rsidRDefault="00C910C8">
            <w:r>
              <w:t>4941912</w:t>
            </w:r>
          </w:p>
        </w:tc>
        <w:tc>
          <w:tcPr>
            <w:tcW w:w="595" w:type="dxa"/>
          </w:tcPr>
          <w:p w14:paraId="590A4072" w14:textId="77777777" w:rsidR="00C81901" w:rsidRDefault="00C910C8">
            <w:r>
              <w:t>0</w:t>
            </w:r>
          </w:p>
        </w:tc>
        <w:tc>
          <w:tcPr>
            <w:tcW w:w="424" w:type="dxa"/>
          </w:tcPr>
          <w:p w14:paraId="795733D2" w14:textId="77777777" w:rsidR="00C81901" w:rsidRDefault="00C910C8">
            <w:r>
              <w:t>4941912</w:t>
            </w:r>
          </w:p>
        </w:tc>
        <w:tc>
          <w:tcPr>
            <w:tcW w:w="766" w:type="dxa"/>
          </w:tcPr>
          <w:p w14:paraId="216BFA66" w14:textId="77777777" w:rsidR="00C81901" w:rsidRDefault="00C910C8">
            <w:r>
              <w:t>3.74</w:t>
            </w:r>
          </w:p>
        </w:tc>
        <w:tc>
          <w:tcPr>
            <w:tcW w:w="1019" w:type="dxa"/>
          </w:tcPr>
          <w:p w14:paraId="4671DF50" w14:textId="77777777" w:rsidR="00C81901" w:rsidRDefault="00C910C8">
            <w:r>
              <w:t>0</w:t>
            </w:r>
          </w:p>
        </w:tc>
        <w:tc>
          <w:tcPr>
            <w:tcW w:w="1020" w:type="dxa"/>
          </w:tcPr>
          <w:p w14:paraId="1990EC1D" w14:textId="77777777" w:rsidR="00C81901" w:rsidRDefault="00C910C8">
            <w:r>
              <w:t>3.74</w:t>
            </w:r>
          </w:p>
        </w:tc>
        <w:tc>
          <w:tcPr>
            <w:tcW w:w="509" w:type="dxa"/>
          </w:tcPr>
          <w:p w14:paraId="67BEC529" w14:textId="77777777" w:rsidR="00C81901" w:rsidRDefault="00C910C8">
            <w:r>
              <w:t>0</w:t>
            </w:r>
          </w:p>
        </w:tc>
        <w:tc>
          <w:tcPr>
            <w:tcW w:w="510" w:type="dxa"/>
          </w:tcPr>
          <w:p w14:paraId="1C9EB1AE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0F131663" w14:textId="77777777" w:rsidR="00C81901" w:rsidRDefault="00C81901"/>
        </w:tc>
        <w:tc>
          <w:tcPr>
            <w:tcW w:w="596" w:type="dxa"/>
          </w:tcPr>
          <w:p w14:paraId="6A4E93F4" w14:textId="77777777" w:rsidR="00C81901" w:rsidRDefault="00C81901"/>
        </w:tc>
        <w:tc>
          <w:tcPr>
            <w:tcW w:w="585" w:type="dxa"/>
          </w:tcPr>
          <w:p w14:paraId="638ED620" w14:textId="77777777" w:rsidR="00C81901" w:rsidRDefault="00C910C8">
            <w:r>
              <w:t>4941912</w:t>
            </w:r>
          </w:p>
        </w:tc>
      </w:tr>
      <w:tr w:rsidR="00C81901" w14:paraId="5E1287EB" w14:textId="77777777">
        <w:trPr>
          <w:gridAfter w:val="3"/>
          <w:wAfter w:w="1453" w:type="dxa"/>
        </w:trPr>
        <w:tc>
          <w:tcPr>
            <w:tcW w:w="441" w:type="dxa"/>
          </w:tcPr>
          <w:p w14:paraId="58717AAB" w14:textId="77777777" w:rsidR="00C81901" w:rsidRDefault="00C81901"/>
        </w:tc>
        <w:tc>
          <w:tcPr>
            <w:tcW w:w="1322" w:type="dxa"/>
          </w:tcPr>
          <w:p w14:paraId="147BD7A7" w14:textId="77777777" w:rsidR="00C81901" w:rsidRDefault="00C910C8">
            <w:r>
              <w:t>Vanaja Sundar Iyer</w:t>
            </w:r>
          </w:p>
        </w:tc>
        <w:tc>
          <w:tcPr>
            <w:tcW w:w="594" w:type="dxa"/>
          </w:tcPr>
          <w:p w14:paraId="6E0CD9DD" w14:textId="77777777" w:rsidR="00C81901" w:rsidRDefault="00C910C8">
            <w:r>
              <w:t>AAGPI2464J</w:t>
            </w:r>
          </w:p>
        </w:tc>
        <w:tc>
          <w:tcPr>
            <w:tcW w:w="679" w:type="dxa"/>
          </w:tcPr>
          <w:p w14:paraId="7E0ED5F6" w14:textId="77777777" w:rsidR="00C81901" w:rsidRDefault="00C910C8">
            <w:r>
              <w:t>1</w:t>
            </w:r>
          </w:p>
        </w:tc>
        <w:tc>
          <w:tcPr>
            <w:tcW w:w="616" w:type="dxa"/>
          </w:tcPr>
          <w:p w14:paraId="1A33471D" w14:textId="77777777" w:rsidR="00C81901" w:rsidRDefault="00C910C8">
            <w:r>
              <w:t>1500000</w:t>
            </w:r>
          </w:p>
        </w:tc>
        <w:tc>
          <w:tcPr>
            <w:tcW w:w="849" w:type="dxa"/>
          </w:tcPr>
          <w:p w14:paraId="3C3BEA0B" w14:textId="77777777" w:rsidR="00C81901" w:rsidRDefault="00C910C8">
            <w:r>
              <w:t>0</w:t>
            </w:r>
          </w:p>
        </w:tc>
        <w:tc>
          <w:tcPr>
            <w:tcW w:w="913" w:type="dxa"/>
          </w:tcPr>
          <w:p w14:paraId="618E7EE9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32A7A575" w14:textId="77777777" w:rsidR="00C81901" w:rsidRDefault="00C910C8">
            <w:r>
              <w:t>1500000</w:t>
            </w:r>
          </w:p>
        </w:tc>
        <w:tc>
          <w:tcPr>
            <w:tcW w:w="849" w:type="dxa"/>
          </w:tcPr>
          <w:p w14:paraId="64835A29" w14:textId="77777777" w:rsidR="00C81901" w:rsidRDefault="00C910C8">
            <w:r>
              <w:t>1.13</w:t>
            </w:r>
          </w:p>
        </w:tc>
        <w:tc>
          <w:tcPr>
            <w:tcW w:w="594" w:type="dxa"/>
          </w:tcPr>
          <w:p w14:paraId="1E26BCE0" w14:textId="77777777" w:rsidR="00C81901" w:rsidRDefault="00C910C8">
            <w:r>
              <w:t>1500000</w:t>
            </w:r>
          </w:p>
        </w:tc>
        <w:tc>
          <w:tcPr>
            <w:tcW w:w="595" w:type="dxa"/>
          </w:tcPr>
          <w:p w14:paraId="4F289904" w14:textId="77777777" w:rsidR="00C81901" w:rsidRDefault="00C910C8">
            <w:r>
              <w:t>0</w:t>
            </w:r>
          </w:p>
        </w:tc>
        <w:tc>
          <w:tcPr>
            <w:tcW w:w="424" w:type="dxa"/>
          </w:tcPr>
          <w:p w14:paraId="63831EC5" w14:textId="77777777" w:rsidR="00C81901" w:rsidRDefault="00C910C8">
            <w:r>
              <w:t>1500000</w:t>
            </w:r>
          </w:p>
        </w:tc>
        <w:tc>
          <w:tcPr>
            <w:tcW w:w="766" w:type="dxa"/>
          </w:tcPr>
          <w:p w14:paraId="3840501F" w14:textId="77777777" w:rsidR="00C81901" w:rsidRDefault="00C910C8">
            <w:r>
              <w:t>1.13</w:t>
            </w:r>
          </w:p>
        </w:tc>
        <w:tc>
          <w:tcPr>
            <w:tcW w:w="1019" w:type="dxa"/>
          </w:tcPr>
          <w:p w14:paraId="164E85F6" w14:textId="77777777" w:rsidR="00C81901" w:rsidRDefault="00C910C8">
            <w:r>
              <w:t>0</w:t>
            </w:r>
          </w:p>
        </w:tc>
        <w:tc>
          <w:tcPr>
            <w:tcW w:w="1020" w:type="dxa"/>
          </w:tcPr>
          <w:p w14:paraId="5D75F9E5" w14:textId="77777777" w:rsidR="00C81901" w:rsidRDefault="00C910C8">
            <w:r>
              <w:t>1.13</w:t>
            </w:r>
          </w:p>
        </w:tc>
        <w:tc>
          <w:tcPr>
            <w:tcW w:w="509" w:type="dxa"/>
          </w:tcPr>
          <w:p w14:paraId="1200A3A1" w14:textId="77777777" w:rsidR="00C81901" w:rsidRDefault="00C910C8">
            <w:r>
              <w:t>0</w:t>
            </w:r>
          </w:p>
        </w:tc>
        <w:tc>
          <w:tcPr>
            <w:tcW w:w="510" w:type="dxa"/>
          </w:tcPr>
          <w:p w14:paraId="3D921E5F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29A3F5E9" w14:textId="77777777" w:rsidR="00C81901" w:rsidRDefault="00C81901"/>
        </w:tc>
        <w:tc>
          <w:tcPr>
            <w:tcW w:w="596" w:type="dxa"/>
          </w:tcPr>
          <w:p w14:paraId="121DA57E" w14:textId="77777777" w:rsidR="00C81901" w:rsidRDefault="00C81901"/>
        </w:tc>
        <w:tc>
          <w:tcPr>
            <w:tcW w:w="585" w:type="dxa"/>
          </w:tcPr>
          <w:p w14:paraId="16628EF2" w14:textId="77777777" w:rsidR="00C81901" w:rsidRDefault="00C910C8">
            <w:r>
              <w:t>1500000</w:t>
            </w:r>
          </w:p>
        </w:tc>
      </w:tr>
      <w:tr w:rsidR="00C81901" w14:paraId="1F32AECA" w14:textId="77777777">
        <w:trPr>
          <w:gridAfter w:val="3"/>
          <w:wAfter w:w="1453" w:type="dxa"/>
        </w:trPr>
        <w:tc>
          <w:tcPr>
            <w:tcW w:w="441" w:type="dxa"/>
          </w:tcPr>
          <w:p w14:paraId="07F53072" w14:textId="77777777" w:rsidR="00C81901" w:rsidRDefault="00C910C8">
            <w:r>
              <w:t>i</w:t>
            </w:r>
          </w:p>
        </w:tc>
        <w:tc>
          <w:tcPr>
            <w:tcW w:w="1322" w:type="dxa"/>
          </w:tcPr>
          <w:p w14:paraId="6450325F" w14:textId="77777777" w:rsidR="00C81901" w:rsidRDefault="00C910C8">
            <w:r>
              <w:t>Non Resident Indians (NRIs)</w:t>
            </w:r>
          </w:p>
        </w:tc>
        <w:tc>
          <w:tcPr>
            <w:tcW w:w="594" w:type="dxa"/>
          </w:tcPr>
          <w:p w14:paraId="73A93FC0" w14:textId="77777777" w:rsidR="00C81901" w:rsidRDefault="00C81901"/>
        </w:tc>
        <w:tc>
          <w:tcPr>
            <w:tcW w:w="679" w:type="dxa"/>
          </w:tcPr>
          <w:p w14:paraId="3EFF8F67" w14:textId="77777777" w:rsidR="00C81901" w:rsidRDefault="00C910C8">
            <w:r>
              <w:t>1633</w:t>
            </w:r>
          </w:p>
        </w:tc>
        <w:tc>
          <w:tcPr>
            <w:tcW w:w="616" w:type="dxa"/>
          </w:tcPr>
          <w:p w14:paraId="6D2D368F" w14:textId="77777777" w:rsidR="00C81901" w:rsidRDefault="00C910C8">
            <w:r>
              <w:t>2166703</w:t>
            </w:r>
          </w:p>
        </w:tc>
        <w:tc>
          <w:tcPr>
            <w:tcW w:w="849" w:type="dxa"/>
          </w:tcPr>
          <w:p w14:paraId="7A930B79" w14:textId="77777777" w:rsidR="00C81901" w:rsidRDefault="00C910C8">
            <w:r>
              <w:t>0</w:t>
            </w:r>
          </w:p>
        </w:tc>
        <w:tc>
          <w:tcPr>
            <w:tcW w:w="913" w:type="dxa"/>
          </w:tcPr>
          <w:p w14:paraId="762C2727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16E6E94C" w14:textId="77777777" w:rsidR="00C81901" w:rsidRDefault="00C910C8">
            <w:r>
              <w:t>2166703</w:t>
            </w:r>
          </w:p>
        </w:tc>
        <w:tc>
          <w:tcPr>
            <w:tcW w:w="849" w:type="dxa"/>
          </w:tcPr>
          <w:p w14:paraId="3390D244" w14:textId="77777777" w:rsidR="00C81901" w:rsidRDefault="00C910C8">
            <w:r>
              <w:t>1.64</w:t>
            </w:r>
          </w:p>
        </w:tc>
        <w:tc>
          <w:tcPr>
            <w:tcW w:w="594" w:type="dxa"/>
          </w:tcPr>
          <w:p w14:paraId="55DF4362" w14:textId="77777777" w:rsidR="00C81901" w:rsidRDefault="00C910C8">
            <w:r>
              <w:t>2166703</w:t>
            </w:r>
          </w:p>
        </w:tc>
        <w:tc>
          <w:tcPr>
            <w:tcW w:w="595" w:type="dxa"/>
          </w:tcPr>
          <w:p w14:paraId="7128E7C8" w14:textId="77777777" w:rsidR="00C81901" w:rsidRDefault="00C910C8">
            <w:r>
              <w:t>0</w:t>
            </w:r>
          </w:p>
        </w:tc>
        <w:tc>
          <w:tcPr>
            <w:tcW w:w="424" w:type="dxa"/>
          </w:tcPr>
          <w:p w14:paraId="4950D40C" w14:textId="77777777" w:rsidR="00C81901" w:rsidRDefault="00C910C8">
            <w:r>
              <w:t>2166703</w:t>
            </w:r>
          </w:p>
        </w:tc>
        <w:tc>
          <w:tcPr>
            <w:tcW w:w="766" w:type="dxa"/>
          </w:tcPr>
          <w:p w14:paraId="3CE3BBE2" w14:textId="77777777" w:rsidR="00C81901" w:rsidRDefault="00C910C8">
            <w:r>
              <w:t>1.64</w:t>
            </w:r>
          </w:p>
        </w:tc>
        <w:tc>
          <w:tcPr>
            <w:tcW w:w="1019" w:type="dxa"/>
          </w:tcPr>
          <w:p w14:paraId="07AB99AF" w14:textId="77777777" w:rsidR="00C81901" w:rsidRDefault="00C910C8">
            <w:r>
              <w:t>0</w:t>
            </w:r>
          </w:p>
        </w:tc>
        <w:tc>
          <w:tcPr>
            <w:tcW w:w="1020" w:type="dxa"/>
          </w:tcPr>
          <w:p w14:paraId="5D33741D" w14:textId="77777777" w:rsidR="00C81901" w:rsidRDefault="00C910C8">
            <w:r>
              <w:t>1.64</w:t>
            </w:r>
          </w:p>
        </w:tc>
        <w:tc>
          <w:tcPr>
            <w:tcW w:w="509" w:type="dxa"/>
          </w:tcPr>
          <w:p w14:paraId="19FA5674" w14:textId="77777777" w:rsidR="00C81901" w:rsidRDefault="00C910C8">
            <w:r>
              <w:t>0</w:t>
            </w:r>
          </w:p>
        </w:tc>
        <w:tc>
          <w:tcPr>
            <w:tcW w:w="510" w:type="dxa"/>
          </w:tcPr>
          <w:p w14:paraId="33D3526B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4D0DA824" w14:textId="77777777" w:rsidR="00C81901" w:rsidRDefault="00C81901"/>
        </w:tc>
        <w:tc>
          <w:tcPr>
            <w:tcW w:w="596" w:type="dxa"/>
          </w:tcPr>
          <w:p w14:paraId="1FF83BAE" w14:textId="77777777" w:rsidR="00C81901" w:rsidRDefault="00C81901"/>
        </w:tc>
        <w:tc>
          <w:tcPr>
            <w:tcW w:w="585" w:type="dxa"/>
          </w:tcPr>
          <w:p w14:paraId="11164A72" w14:textId="77777777" w:rsidR="00C81901" w:rsidRDefault="00C910C8">
            <w:r>
              <w:t>2002065</w:t>
            </w:r>
          </w:p>
        </w:tc>
      </w:tr>
      <w:tr w:rsidR="00C81901" w14:paraId="0AD8D5A7" w14:textId="77777777">
        <w:trPr>
          <w:gridAfter w:val="3"/>
          <w:wAfter w:w="1453" w:type="dxa"/>
        </w:trPr>
        <w:tc>
          <w:tcPr>
            <w:tcW w:w="441" w:type="dxa"/>
          </w:tcPr>
          <w:p w14:paraId="766837C6" w14:textId="77777777" w:rsidR="00C81901" w:rsidRDefault="00C910C8">
            <w:r>
              <w:t>j</w:t>
            </w:r>
          </w:p>
        </w:tc>
        <w:tc>
          <w:tcPr>
            <w:tcW w:w="1322" w:type="dxa"/>
          </w:tcPr>
          <w:p w14:paraId="17309035" w14:textId="77777777" w:rsidR="00C81901" w:rsidRDefault="00C910C8">
            <w:r>
              <w:t>Foreign Nationals</w:t>
            </w:r>
          </w:p>
        </w:tc>
        <w:tc>
          <w:tcPr>
            <w:tcW w:w="594" w:type="dxa"/>
          </w:tcPr>
          <w:p w14:paraId="3D18FCAC" w14:textId="77777777" w:rsidR="00C81901" w:rsidRDefault="00C81901"/>
        </w:tc>
        <w:tc>
          <w:tcPr>
            <w:tcW w:w="679" w:type="dxa"/>
          </w:tcPr>
          <w:p w14:paraId="02A22DE7" w14:textId="77777777" w:rsidR="00C81901" w:rsidRDefault="00C910C8">
            <w:r>
              <w:t>0</w:t>
            </w:r>
          </w:p>
        </w:tc>
        <w:tc>
          <w:tcPr>
            <w:tcW w:w="616" w:type="dxa"/>
          </w:tcPr>
          <w:p w14:paraId="22C79B1C" w14:textId="77777777" w:rsidR="00C81901" w:rsidRDefault="00C910C8">
            <w:r>
              <w:t>0</w:t>
            </w:r>
          </w:p>
        </w:tc>
        <w:tc>
          <w:tcPr>
            <w:tcW w:w="849" w:type="dxa"/>
          </w:tcPr>
          <w:p w14:paraId="5E9650BF" w14:textId="77777777" w:rsidR="00C81901" w:rsidRDefault="00C910C8">
            <w:r>
              <w:t>0</w:t>
            </w:r>
          </w:p>
        </w:tc>
        <w:tc>
          <w:tcPr>
            <w:tcW w:w="913" w:type="dxa"/>
          </w:tcPr>
          <w:p w14:paraId="47A49C7B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11140682" w14:textId="77777777" w:rsidR="00C81901" w:rsidRDefault="00C910C8">
            <w:r>
              <w:t>0</w:t>
            </w:r>
          </w:p>
        </w:tc>
        <w:tc>
          <w:tcPr>
            <w:tcW w:w="849" w:type="dxa"/>
          </w:tcPr>
          <w:p w14:paraId="484A6B50" w14:textId="77777777" w:rsidR="00C81901" w:rsidRDefault="00C910C8">
            <w:r>
              <w:t>0</w:t>
            </w:r>
          </w:p>
        </w:tc>
        <w:tc>
          <w:tcPr>
            <w:tcW w:w="594" w:type="dxa"/>
          </w:tcPr>
          <w:p w14:paraId="6A03BDD7" w14:textId="77777777" w:rsidR="00C81901" w:rsidRDefault="00C910C8">
            <w:r>
              <w:t>0</w:t>
            </w:r>
          </w:p>
        </w:tc>
        <w:tc>
          <w:tcPr>
            <w:tcW w:w="595" w:type="dxa"/>
          </w:tcPr>
          <w:p w14:paraId="2C96E2E2" w14:textId="77777777" w:rsidR="00C81901" w:rsidRDefault="00C910C8">
            <w:r>
              <w:t>0</w:t>
            </w:r>
          </w:p>
        </w:tc>
        <w:tc>
          <w:tcPr>
            <w:tcW w:w="424" w:type="dxa"/>
          </w:tcPr>
          <w:p w14:paraId="338AC2A8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6D5A769A" w14:textId="77777777" w:rsidR="00C81901" w:rsidRDefault="00C910C8">
            <w:r>
              <w:t>0</w:t>
            </w:r>
          </w:p>
        </w:tc>
        <w:tc>
          <w:tcPr>
            <w:tcW w:w="1019" w:type="dxa"/>
          </w:tcPr>
          <w:p w14:paraId="4284EE67" w14:textId="77777777" w:rsidR="00C81901" w:rsidRDefault="00C910C8">
            <w:r>
              <w:t>0</w:t>
            </w:r>
          </w:p>
        </w:tc>
        <w:tc>
          <w:tcPr>
            <w:tcW w:w="1020" w:type="dxa"/>
          </w:tcPr>
          <w:p w14:paraId="00BAB406" w14:textId="77777777" w:rsidR="00C81901" w:rsidRDefault="00C910C8">
            <w:r>
              <w:t>0</w:t>
            </w:r>
          </w:p>
        </w:tc>
        <w:tc>
          <w:tcPr>
            <w:tcW w:w="509" w:type="dxa"/>
          </w:tcPr>
          <w:p w14:paraId="1598EC0D" w14:textId="77777777" w:rsidR="00C81901" w:rsidRDefault="00C910C8">
            <w:r>
              <w:t>0</w:t>
            </w:r>
          </w:p>
        </w:tc>
        <w:tc>
          <w:tcPr>
            <w:tcW w:w="510" w:type="dxa"/>
          </w:tcPr>
          <w:p w14:paraId="26A46619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0BED94FB" w14:textId="77777777" w:rsidR="00C81901" w:rsidRDefault="00C81901"/>
        </w:tc>
        <w:tc>
          <w:tcPr>
            <w:tcW w:w="596" w:type="dxa"/>
          </w:tcPr>
          <w:p w14:paraId="34790C61" w14:textId="77777777" w:rsidR="00C81901" w:rsidRDefault="00C81901"/>
        </w:tc>
        <w:tc>
          <w:tcPr>
            <w:tcW w:w="585" w:type="dxa"/>
          </w:tcPr>
          <w:p w14:paraId="22DCC75C" w14:textId="77777777" w:rsidR="00C81901" w:rsidRDefault="00C910C8">
            <w:r>
              <w:t>0</w:t>
            </w:r>
          </w:p>
        </w:tc>
      </w:tr>
      <w:tr w:rsidR="00C81901" w14:paraId="26703625" w14:textId="77777777">
        <w:trPr>
          <w:gridAfter w:val="3"/>
          <w:wAfter w:w="1453" w:type="dxa"/>
        </w:trPr>
        <w:tc>
          <w:tcPr>
            <w:tcW w:w="441" w:type="dxa"/>
          </w:tcPr>
          <w:p w14:paraId="3B890C7F" w14:textId="77777777" w:rsidR="00C81901" w:rsidRDefault="00C910C8">
            <w:r>
              <w:t>k</w:t>
            </w:r>
          </w:p>
        </w:tc>
        <w:tc>
          <w:tcPr>
            <w:tcW w:w="1322" w:type="dxa"/>
          </w:tcPr>
          <w:p w14:paraId="13B13566" w14:textId="77777777" w:rsidR="00C81901" w:rsidRDefault="00C910C8">
            <w:r>
              <w:t>Foreign Companies</w:t>
            </w:r>
          </w:p>
        </w:tc>
        <w:tc>
          <w:tcPr>
            <w:tcW w:w="594" w:type="dxa"/>
          </w:tcPr>
          <w:p w14:paraId="105A5057" w14:textId="77777777" w:rsidR="00C81901" w:rsidRDefault="00C81901"/>
        </w:tc>
        <w:tc>
          <w:tcPr>
            <w:tcW w:w="679" w:type="dxa"/>
          </w:tcPr>
          <w:p w14:paraId="73C8DB9D" w14:textId="77777777" w:rsidR="00C81901" w:rsidRDefault="00C910C8">
            <w:r>
              <w:t>1</w:t>
            </w:r>
          </w:p>
        </w:tc>
        <w:tc>
          <w:tcPr>
            <w:tcW w:w="616" w:type="dxa"/>
          </w:tcPr>
          <w:p w14:paraId="7B9E1735" w14:textId="77777777" w:rsidR="00C81901" w:rsidRDefault="00C910C8">
            <w:r>
              <w:t>5745</w:t>
            </w:r>
          </w:p>
        </w:tc>
        <w:tc>
          <w:tcPr>
            <w:tcW w:w="849" w:type="dxa"/>
          </w:tcPr>
          <w:p w14:paraId="7AED5226" w14:textId="77777777" w:rsidR="00C81901" w:rsidRDefault="00C910C8">
            <w:r>
              <w:t>0</w:t>
            </w:r>
          </w:p>
        </w:tc>
        <w:tc>
          <w:tcPr>
            <w:tcW w:w="913" w:type="dxa"/>
          </w:tcPr>
          <w:p w14:paraId="7D756C6B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1CCD4560" w14:textId="77777777" w:rsidR="00C81901" w:rsidRDefault="00C910C8">
            <w:r>
              <w:t>5745</w:t>
            </w:r>
          </w:p>
        </w:tc>
        <w:tc>
          <w:tcPr>
            <w:tcW w:w="849" w:type="dxa"/>
          </w:tcPr>
          <w:p w14:paraId="09EB3B23" w14:textId="77777777" w:rsidR="00C81901" w:rsidRDefault="00C910C8">
            <w:r>
              <w:t>0</w:t>
            </w:r>
          </w:p>
        </w:tc>
        <w:tc>
          <w:tcPr>
            <w:tcW w:w="594" w:type="dxa"/>
          </w:tcPr>
          <w:p w14:paraId="2048573A" w14:textId="77777777" w:rsidR="00C81901" w:rsidRDefault="00C910C8">
            <w:r>
              <w:t>5745</w:t>
            </w:r>
          </w:p>
        </w:tc>
        <w:tc>
          <w:tcPr>
            <w:tcW w:w="595" w:type="dxa"/>
          </w:tcPr>
          <w:p w14:paraId="124717AD" w14:textId="77777777" w:rsidR="00C81901" w:rsidRDefault="00C910C8">
            <w:r>
              <w:t>0</w:t>
            </w:r>
          </w:p>
        </w:tc>
        <w:tc>
          <w:tcPr>
            <w:tcW w:w="424" w:type="dxa"/>
          </w:tcPr>
          <w:p w14:paraId="4C6405E3" w14:textId="77777777" w:rsidR="00C81901" w:rsidRDefault="00C910C8">
            <w:r>
              <w:t>5745</w:t>
            </w:r>
          </w:p>
        </w:tc>
        <w:tc>
          <w:tcPr>
            <w:tcW w:w="766" w:type="dxa"/>
          </w:tcPr>
          <w:p w14:paraId="3442BE97" w14:textId="77777777" w:rsidR="00C81901" w:rsidRDefault="00C910C8">
            <w:r>
              <w:t>0</w:t>
            </w:r>
          </w:p>
        </w:tc>
        <w:tc>
          <w:tcPr>
            <w:tcW w:w="1019" w:type="dxa"/>
          </w:tcPr>
          <w:p w14:paraId="7F967A9F" w14:textId="77777777" w:rsidR="00C81901" w:rsidRDefault="00C910C8">
            <w:r>
              <w:t>0</w:t>
            </w:r>
          </w:p>
        </w:tc>
        <w:tc>
          <w:tcPr>
            <w:tcW w:w="1020" w:type="dxa"/>
          </w:tcPr>
          <w:p w14:paraId="4AEB28D0" w14:textId="77777777" w:rsidR="00C81901" w:rsidRDefault="00C910C8">
            <w:r>
              <w:t>0</w:t>
            </w:r>
          </w:p>
        </w:tc>
        <w:tc>
          <w:tcPr>
            <w:tcW w:w="509" w:type="dxa"/>
          </w:tcPr>
          <w:p w14:paraId="3A898190" w14:textId="77777777" w:rsidR="00C81901" w:rsidRDefault="00C910C8">
            <w:r>
              <w:t>0</w:t>
            </w:r>
          </w:p>
        </w:tc>
        <w:tc>
          <w:tcPr>
            <w:tcW w:w="510" w:type="dxa"/>
          </w:tcPr>
          <w:p w14:paraId="483C4E86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4C9D4305" w14:textId="77777777" w:rsidR="00C81901" w:rsidRDefault="00C81901"/>
        </w:tc>
        <w:tc>
          <w:tcPr>
            <w:tcW w:w="596" w:type="dxa"/>
          </w:tcPr>
          <w:p w14:paraId="4820F693" w14:textId="77777777" w:rsidR="00C81901" w:rsidRDefault="00C81901"/>
        </w:tc>
        <w:tc>
          <w:tcPr>
            <w:tcW w:w="585" w:type="dxa"/>
          </w:tcPr>
          <w:p w14:paraId="33A0447D" w14:textId="77777777" w:rsidR="00C81901" w:rsidRDefault="00C910C8">
            <w:r>
              <w:t>5745</w:t>
            </w:r>
          </w:p>
        </w:tc>
      </w:tr>
      <w:tr w:rsidR="00C81901" w14:paraId="26B456A9" w14:textId="77777777">
        <w:trPr>
          <w:gridAfter w:val="3"/>
          <w:wAfter w:w="1453" w:type="dxa"/>
        </w:trPr>
        <w:tc>
          <w:tcPr>
            <w:tcW w:w="441" w:type="dxa"/>
          </w:tcPr>
          <w:p w14:paraId="39D9EEE7" w14:textId="77777777" w:rsidR="00C81901" w:rsidRDefault="00C910C8">
            <w:r>
              <w:t>l</w:t>
            </w:r>
          </w:p>
        </w:tc>
        <w:tc>
          <w:tcPr>
            <w:tcW w:w="1322" w:type="dxa"/>
          </w:tcPr>
          <w:p w14:paraId="78AED600" w14:textId="77777777" w:rsidR="00C81901" w:rsidRDefault="00C910C8">
            <w:r>
              <w:t>Bodies Corporate</w:t>
            </w:r>
          </w:p>
        </w:tc>
        <w:tc>
          <w:tcPr>
            <w:tcW w:w="594" w:type="dxa"/>
          </w:tcPr>
          <w:p w14:paraId="6654C625" w14:textId="77777777" w:rsidR="00C81901" w:rsidRDefault="00C81901"/>
        </w:tc>
        <w:tc>
          <w:tcPr>
            <w:tcW w:w="679" w:type="dxa"/>
          </w:tcPr>
          <w:p w14:paraId="5D4254ED" w14:textId="77777777" w:rsidR="00C81901" w:rsidRDefault="00C910C8">
            <w:r>
              <w:t>641</w:t>
            </w:r>
          </w:p>
        </w:tc>
        <w:tc>
          <w:tcPr>
            <w:tcW w:w="616" w:type="dxa"/>
          </w:tcPr>
          <w:p w14:paraId="54C0FFFB" w14:textId="77777777" w:rsidR="00C81901" w:rsidRDefault="00C910C8">
            <w:r>
              <w:t>26139597</w:t>
            </w:r>
          </w:p>
        </w:tc>
        <w:tc>
          <w:tcPr>
            <w:tcW w:w="849" w:type="dxa"/>
          </w:tcPr>
          <w:p w14:paraId="0B293201" w14:textId="77777777" w:rsidR="00C81901" w:rsidRDefault="00C910C8">
            <w:r>
              <w:t>0</w:t>
            </w:r>
          </w:p>
        </w:tc>
        <w:tc>
          <w:tcPr>
            <w:tcW w:w="913" w:type="dxa"/>
          </w:tcPr>
          <w:p w14:paraId="46700078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51CEC699" w14:textId="77777777" w:rsidR="00C81901" w:rsidRDefault="00C910C8">
            <w:r>
              <w:t>26139597</w:t>
            </w:r>
          </w:p>
        </w:tc>
        <w:tc>
          <w:tcPr>
            <w:tcW w:w="849" w:type="dxa"/>
          </w:tcPr>
          <w:p w14:paraId="04A5AE9B" w14:textId="77777777" w:rsidR="00C81901" w:rsidRDefault="00C910C8">
            <w:r>
              <w:t>19.77</w:t>
            </w:r>
          </w:p>
        </w:tc>
        <w:tc>
          <w:tcPr>
            <w:tcW w:w="594" w:type="dxa"/>
          </w:tcPr>
          <w:p w14:paraId="63282DAC" w14:textId="77777777" w:rsidR="00C81901" w:rsidRDefault="00C910C8">
            <w:r>
              <w:t>26139597</w:t>
            </w:r>
          </w:p>
        </w:tc>
        <w:tc>
          <w:tcPr>
            <w:tcW w:w="595" w:type="dxa"/>
          </w:tcPr>
          <w:p w14:paraId="176D16A0" w14:textId="77777777" w:rsidR="00C81901" w:rsidRDefault="00C910C8">
            <w:r>
              <w:t>0</w:t>
            </w:r>
          </w:p>
        </w:tc>
        <w:tc>
          <w:tcPr>
            <w:tcW w:w="424" w:type="dxa"/>
          </w:tcPr>
          <w:p w14:paraId="4F09A442" w14:textId="77777777" w:rsidR="00C81901" w:rsidRDefault="00C910C8">
            <w:r>
              <w:t>26139597</w:t>
            </w:r>
          </w:p>
        </w:tc>
        <w:tc>
          <w:tcPr>
            <w:tcW w:w="766" w:type="dxa"/>
          </w:tcPr>
          <w:p w14:paraId="3FEF514B" w14:textId="77777777" w:rsidR="00C81901" w:rsidRDefault="00C910C8">
            <w:r>
              <w:t>19.77</w:t>
            </w:r>
          </w:p>
        </w:tc>
        <w:tc>
          <w:tcPr>
            <w:tcW w:w="1019" w:type="dxa"/>
          </w:tcPr>
          <w:p w14:paraId="5B0E7180" w14:textId="77777777" w:rsidR="00C81901" w:rsidRDefault="00C910C8">
            <w:r>
              <w:t>0</w:t>
            </w:r>
          </w:p>
        </w:tc>
        <w:tc>
          <w:tcPr>
            <w:tcW w:w="1020" w:type="dxa"/>
          </w:tcPr>
          <w:p w14:paraId="542531BC" w14:textId="77777777" w:rsidR="00C81901" w:rsidRDefault="00C910C8">
            <w:r>
              <w:t>19.77</w:t>
            </w:r>
          </w:p>
        </w:tc>
        <w:tc>
          <w:tcPr>
            <w:tcW w:w="509" w:type="dxa"/>
          </w:tcPr>
          <w:p w14:paraId="31F1EB44" w14:textId="77777777" w:rsidR="00C81901" w:rsidRDefault="00C910C8">
            <w:r>
              <w:t>0</w:t>
            </w:r>
          </w:p>
        </w:tc>
        <w:tc>
          <w:tcPr>
            <w:tcW w:w="510" w:type="dxa"/>
          </w:tcPr>
          <w:p w14:paraId="28DB4DBF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00425B27" w14:textId="77777777" w:rsidR="00C81901" w:rsidRDefault="00C81901"/>
        </w:tc>
        <w:tc>
          <w:tcPr>
            <w:tcW w:w="596" w:type="dxa"/>
          </w:tcPr>
          <w:p w14:paraId="0CAF9494" w14:textId="77777777" w:rsidR="00C81901" w:rsidRDefault="00C81901"/>
        </w:tc>
        <w:tc>
          <w:tcPr>
            <w:tcW w:w="585" w:type="dxa"/>
          </w:tcPr>
          <w:p w14:paraId="46E3A817" w14:textId="77777777" w:rsidR="00C81901" w:rsidRDefault="00C910C8">
            <w:r>
              <w:t>26112136</w:t>
            </w:r>
          </w:p>
        </w:tc>
      </w:tr>
      <w:tr w:rsidR="00C81901" w14:paraId="7F2FA6EF" w14:textId="77777777">
        <w:trPr>
          <w:gridAfter w:val="3"/>
          <w:wAfter w:w="1453" w:type="dxa"/>
        </w:trPr>
        <w:tc>
          <w:tcPr>
            <w:tcW w:w="441" w:type="dxa"/>
          </w:tcPr>
          <w:p w14:paraId="6F6D538E" w14:textId="77777777" w:rsidR="00C81901" w:rsidRDefault="00C81901"/>
        </w:tc>
        <w:tc>
          <w:tcPr>
            <w:tcW w:w="1322" w:type="dxa"/>
          </w:tcPr>
          <w:p w14:paraId="502B5756" w14:textId="77777777" w:rsidR="00C81901" w:rsidRDefault="00C910C8">
            <w:r>
              <w:t>Dhoot Industrial Finance Ltd</w:t>
            </w:r>
          </w:p>
        </w:tc>
        <w:tc>
          <w:tcPr>
            <w:tcW w:w="594" w:type="dxa"/>
          </w:tcPr>
          <w:p w14:paraId="29C255AF" w14:textId="77777777" w:rsidR="00C81901" w:rsidRDefault="00C910C8">
            <w:r>
              <w:t>AAACD1836A</w:t>
            </w:r>
          </w:p>
        </w:tc>
        <w:tc>
          <w:tcPr>
            <w:tcW w:w="679" w:type="dxa"/>
          </w:tcPr>
          <w:p w14:paraId="1F5DF371" w14:textId="77777777" w:rsidR="00C81901" w:rsidRDefault="00C910C8">
            <w:r>
              <w:t>1</w:t>
            </w:r>
          </w:p>
        </w:tc>
        <w:tc>
          <w:tcPr>
            <w:tcW w:w="616" w:type="dxa"/>
          </w:tcPr>
          <w:p w14:paraId="7250F9DC" w14:textId="77777777" w:rsidR="00C81901" w:rsidRDefault="00C910C8">
            <w:r>
              <w:t>6198431</w:t>
            </w:r>
          </w:p>
        </w:tc>
        <w:tc>
          <w:tcPr>
            <w:tcW w:w="849" w:type="dxa"/>
          </w:tcPr>
          <w:p w14:paraId="278E5586" w14:textId="77777777" w:rsidR="00C81901" w:rsidRDefault="00C910C8">
            <w:r>
              <w:t>0</w:t>
            </w:r>
          </w:p>
        </w:tc>
        <w:tc>
          <w:tcPr>
            <w:tcW w:w="913" w:type="dxa"/>
          </w:tcPr>
          <w:p w14:paraId="1A73BF09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65748F70" w14:textId="77777777" w:rsidR="00C81901" w:rsidRDefault="00C910C8">
            <w:r>
              <w:t>6198431</w:t>
            </w:r>
          </w:p>
        </w:tc>
        <w:tc>
          <w:tcPr>
            <w:tcW w:w="849" w:type="dxa"/>
          </w:tcPr>
          <w:p w14:paraId="43AFAD5B" w14:textId="77777777" w:rsidR="00C81901" w:rsidRDefault="00C910C8">
            <w:r>
              <w:t>4.69</w:t>
            </w:r>
          </w:p>
        </w:tc>
        <w:tc>
          <w:tcPr>
            <w:tcW w:w="594" w:type="dxa"/>
          </w:tcPr>
          <w:p w14:paraId="459A4497" w14:textId="77777777" w:rsidR="00C81901" w:rsidRDefault="00C910C8">
            <w:r>
              <w:t>6198431</w:t>
            </w:r>
          </w:p>
        </w:tc>
        <w:tc>
          <w:tcPr>
            <w:tcW w:w="595" w:type="dxa"/>
          </w:tcPr>
          <w:p w14:paraId="4A46281A" w14:textId="77777777" w:rsidR="00C81901" w:rsidRDefault="00C910C8">
            <w:r>
              <w:t>0</w:t>
            </w:r>
          </w:p>
        </w:tc>
        <w:tc>
          <w:tcPr>
            <w:tcW w:w="424" w:type="dxa"/>
          </w:tcPr>
          <w:p w14:paraId="007D3FB9" w14:textId="77777777" w:rsidR="00C81901" w:rsidRDefault="00C910C8">
            <w:r>
              <w:t>6198431</w:t>
            </w:r>
          </w:p>
        </w:tc>
        <w:tc>
          <w:tcPr>
            <w:tcW w:w="766" w:type="dxa"/>
          </w:tcPr>
          <w:p w14:paraId="60023A40" w14:textId="77777777" w:rsidR="00C81901" w:rsidRDefault="00C910C8">
            <w:r>
              <w:t>4.69</w:t>
            </w:r>
          </w:p>
        </w:tc>
        <w:tc>
          <w:tcPr>
            <w:tcW w:w="1019" w:type="dxa"/>
          </w:tcPr>
          <w:p w14:paraId="5081A33C" w14:textId="77777777" w:rsidR="00C81901" w:rsidRDefault="00C910C8">
            <w:r>
              <w:t>0</w:t>
            </w:r>
          </w:p>
        </w:tc>
        <w:tc>
          <w:tcPr>
            <w:tcW w:w="1020" w:type="dxa"/>
          </w:tcPr>
          <w:p w14:paraId="18600F03" w14:textId="77777777" w:rsidR="00C81901" w:rsidRDefault="00C910C8">
            <w:r>
              <w:t>4.69</w:t>
            </w:r>
          </w:p>
        </w:tc>
        <w:tc>
          <w:tcPr>
            <w:tcW w:w="509" w:type="dxa"/>
          </w:tcPr>
          <w:p w14:paraId="382CB43E" w14:textId="77777777" w:rsidR="00C81901" w:rsidRDefault="00C910C8">
            <w:r>
              <w:t>0</w:t>
            </w:r>
          </w:p>
        </w:tc>
        <w:tc>
          <w:tcPr>
            <w:tcW w:w="510" w:type="dxa"/>
          </w:tcPr>
          <w:p w14:paraId="260B734F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20536DCD" w14:textId="77777777" w:rsidR="00C81901" w:rsidRDefault="00C81901"/>
        </w:tc>
        <w:tc>
          <w:tcPr>
            <w:tcW w:w="596" w:type="dxa"/>
          </w:tcPr>
          <w:p w14:paraId="3BA80B9E" w14:textId="77777777" w:rsidR="00C81901" w:rsidRDefault="00C81901"/>
        </w:tc>
        <w:tc>
          <w:tcPr>
            <w:tcW w:w="585" w:type="dxa"/>
          </w:tcPr>
          <w:p w14:paraId="38D28471" w14:textId="77777777" w:rsidR="00C81901" w:rsidRDefault="00C910C8">
            <w:r>
              <w:t>6198431</w:t>
            </w:r>
          </w:p>
        </w:tc>
      </w:tr>
      <w:tr w:rsidR="00C81901" w14:paraId="1E9BD12C" w14:textId="77777777">
        <w:trPr>
          <w:gridAfter w:val="3"/>
          <w:wAfter w:w="1453" w:type="dxa"/>
        </w:trPr>
        <w:tc>
          <w:tcPr>
            <w:tcW w:w="441" w:type="dxa"/>
          </w:tcPr>
          <w:p w14:paraId="62240E64" w14:textId="77777777" w:rsidR="00C81901" w:rsidRDefault="00C81901"/>
        </w:tc>
        <w:tc>
          <w:tcPr>
            <w:tcW w:w="1322" w:type="dxa"/>
          </w:tcPr>
          <w:p w14:paraId="1C48FE01" w14:textId="77777777" w:rsidR="00C81901" w:rsidRDefault="00C910C8">
            <w:r>
              <w:t>Poddar Pigments Limited</w:t>
            </w:r>
          </w:p>
        </w:tc>
        <w:tc>
          <w:tcPr>
            <w:tcW w:w="594" w:type="dxa"/>
          </w:tcPr>
          <w:p w14:paraId="37452084" w14:textId="77777777" w:rsidR="00C81901" w:rsidRDefault="00C910C8">
            <w:r>
              <w:t>AAACP1125E</w:t>
            </w:r>
          </w:p>
        </w:tc>
        <w:tc>
          <w:tcPr>
            <w:tcW w:w="679" w:type="dxa"/>
          </w:tcPr>
          <w:p w14:paraId="71FD2B9C" w14:textId="77777777" w:rsidR="00C81901" w:rsidRDefault="00C910C8">
            <w:r>
              <w:t>1</w:t>
            </w:r>
          </w:p>
        </w:tc>
        <w:tc>
          <w:tcPr>
            <w:tcW w:w="616" w:type="dxa"/>
          </w:tcPr>
          <w:p w14:paraId="187F00B3" w14:textId="77777777" w:rsidR="00C81901" w:rsidRDefault="00C910C8">
            <w:r>
              <w:t>5000000</w:t>
            </w:r>
          </w:p>
        </w:tc>
        <w:tc>
          <w:tcPr>
            <w:tcW w:w="849" w:type="dxa"/>
          </w:tcPr>
          <w:p w14:paraId="5B4AA4C6" w14:textId="77777777" w:rsidR="00C81901" w:rsidRDefault="00C910C8">
            <w:r>
              <w:t>0</w:t>
            </w:r>
          </w:p>
        </w:tc>
        <w:tc>
          <w:tcPr>
            <w:tcW w:w="913" w:type="dxa"/>
          </w:tcPr>
          <w:p w14:paraId="59A02049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6F0380FC" w14:textId="77777777" w:rsidR="00C81901" w:rsidRDefault="00C910C8">
            <w:r>
              <w:t>5000000</w:t>
            </w:r>
          </w:p>
        </w:tc>
        <w:tc>
          <w:tcPr>
            <w:tcW w:w="849" w:type="dxa"/>
          </w:tcPr>
          <w:p w14:paraId="74783609" w14:textId="77777777" w:rsidR="00C81901" w:rsidRDefault="00C910C8">
            <w:r>
              <w:t>3.78</w:t>
            </w:r>
          </w:p>
        </w:tc>
        <w:tc>
          <w:tcPr>
            <w:tcW w:w="594" w:type="dxa"/>
          </w:tcPr>
          <w:p w14:paraId="42BDE617" w14:textId="77777777" w:rsidR="00C81901" w:rsidRDefault="00C910C8">
            <w:r>
              <w:t>5000000</w:t>
            </w:r>
          </w:p>
        </w:tc>
        <w:tc>
          <w:tcPr>
            <w:tcW w:w="595" w:type="dxa"/>
          </w:tcPr>
          <w:p w14:paraId="0A30CCB6" w14:textId="77777777" w:rsidR="00C81901" w:rsidRDefault="00C910C8">
            <w:r>
              <w:t>0</w:t>
            </w:r>
          </w:p>
        </w:tc>
        <w:tc>
          <w:tcPr>
            <w:tcW w:w="424" w:type="dxa"/>
          </w:tcPr>
          <w:p w14:paraId="0D2A191E" w14:textId="77777777" w:rsidR="00C81901" w:rsidRDefault="00C910C8">
            <w:r>
              <w:t>5000000</w:t>
            </w:r>
          </w:p>
        </w:tc>
        <w:tc>
          <w:tcPr>
            <w:tcW w:w="766" w:type="dxa"/>
          </w:tcPr>
          <w:p w14:paraId="231253D0" w14:textId="77777777" w:rsidR="00C81901" w:rsidRDefault="00C910C8">
            <w:r>
              <w:t>3.78</w:t>
            </w:r>
          </w:p>
        </w:tc>
        <w:tc>
          <w:tcPr>
            <w:tcW w:w="1019" w:type="dxa"/>
          </w:tcPr>
          <w:p w14:paraId="11262A15" w14:textId="77777777" w:rsidR="00C81901" w:rsidRDefault="00C910C8">
            <w:r>
              <w:t>0</w:t>
            </w:r>
          </w:p>
        </w:tc>
        <w:tc>
          <w:tcPr>
            <w:tcW w:w="1020" w:type="dxa"/>
          </w:tcPr>
          <w:p w14:paraId="0029211A" w14:textId="77777777" w:rsidR="00C81901" w:rsidRDefault="00C910C8">
            <w:r>
              <w:t>3.78</w:t>
            </w:r>
          </w:p>
        </w:tc>
        <w:tc>
          <w:tcPr>
            <w:tcW w:w="509" w:type="dxa"/>
          </w:tcPr>
          <w:p w14:paraId="44E7A222" w14:textId="77777777" w:rsidR="00C81901" w:rsidRDefault="00C910C8">
            <w:r>
              <w:t>0</w:t>
            </w:r>
          </w:p>
        </w:tc>
        <w:tc>
          <w:tcPr>
            <w:tcW w:w="510" w:type="dxa"/>
          </w:tcPr>
          <w:p w14:paraId="0543DB55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1741F9BD" w14:textId="77777777" w:rsidR="00C81901" w:rsidRDefault="00C81901"/>
        </w:tc>
        <w:tc>
          <w:tcPr>
            <w:tcW w:w="596" w:type="dxa"/>
          </w:tcPr>
          <w:p w14:paraId="5916816E" w14:textId="77777777" w:rsidR="00C81901" w:rsidRDefault="00C81901"/>
        </w:tc>
        <w:tc>
          <w:tcPr>
            <w:tcW w:w="585" w:type="dxa"/>
          </w:tcPr>
          <w:p w14:paraId="4F703486" w14:textId="77777777" w:rsidR="00C81901" w:rsidRDefault="00C910C8">
            <w:r>
              <w:t>5000000</w:t>
            </w:r>
          </w:p>
        </w:tc>
      </w:tr>
      <w:tr w:rsidR="00C81901" w14:paraId="4D945A5D" w14:textId="77777777">
        <w:trPr>
          <w:gridAfter w:val="3"/>
          <w:wAfter w:w="1453" w:type="dxa"/>
        </w:trPr>
        <w:tc>
          <w:tcPr>
            <w:tcW w:w="441" w:type="dxa"/>
          </w:tcPr>
          <w:p w14:paraId="5AB44C51" w14:textId="77777777" w:rsidR="00C81901" w:rsidRDefault="00C81901"/>
        </w:tc>
        <w:tc>
          <w:tcPr>
            <w:tcW w:w="1322" w:type="dxa"/>
          </w:tcPr>
          <w:p w14:paraId="51E09644" w14:textId="77777777" w:rsidR="00C81901" w:rsidRDefault="00C910C8">
            <w:r>
              <w:t xml:space="preserve">Vijai Shree </w:t>
            </w:r>
            <w:r>
              <w:lastRenderedPageBreak/>
              <w:t>Private Limited</w:t>
            </w:r>
          </w:p>
        </w:tc>
        <w:tc>
          <w:tcPr>
            <w:tcW w:w="594" w:type="dxa"/>
          </w:tcPr>
          <w:p w14:paraId="2FF19C8D" w14:textId="77777777" w:rsidR="00C81901" w:rsidRDefault="00C910C8">
            <w:r>
              <w:lastRenderedPageBreak/>
              <w:t>AAA</w:t>
            </w:r>
            <w:r>
              <w:lastRenderedPageBreak/>
              <w:t>CV9833B</w:t>
            </w:r>
          </w:p>
        </w:tc>
        <w:tc>
          <w:tcPr>
            <w:tcW w:w="679" w:type="dxa"/>
          </w:tcPr>
          <w:p w14:paraId="630F8BA3" w14:textId="77777777" w:rsidR="00C81901" w:rsidRDefault="00C910C8">
            <w:r>
              <w:lastRenderedPageBreak/>
              <w:t>1</w:t>
            </w:r>
          </w:p>
        </w:tc>
        <w:tc>
          <w:tcPr>
            <w:tcW w:w="616" w:type="dxa"/>
          </w:tcPr>
          <w:p w14:paraId="666CD1D1" w14:textId="77777777" w:rsidR="00C81901" w:rsidRDefault="00C910C8">
            <w:r>
              <w:t>46162</w:t>
            </w:r>
            <w:r>
              <w:lastRenderedPageBreak/>
              <w:t>70</w:t>
            </w:r>
          </w:p>
        </w:tc>
        <w:tc>
          <w:tcPr>
            <w:tcW w:w="849" w:type="dxa"/>
          </w:tcPr>
          <w:p w14:paraId="77BA2473" w14:textId="77777777" w:rsidR="00C81901" w:rsidRDefault="00C910C8">
            <w:r>
              <w:lastRenderedPageBreak/>
              <w:t>0</w:t>
            </w:r>
          </w:p>
        </w:tc>
        <w:tc>
          <w:tcPr>
            <w:tcW w:w="913" w:type="dxa"/>
          </w:tcPr>
          <w:p w14:paraId="3B1554B3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3C5F39DC" w14:textId="77777777" w:rsidR="00C81901" w:rsidRDefault="00C910C8">
            <w:r>
              <w:t>461627</w:t>
            </w:r>
            <w:r>
              <w:lastRenderedPageBreak/>
              <w:t>0</w:t>
            </w:r>
          </w:p>
        </w:tc>
        <w:tc>
          <w:tcPr>
            <w:tcW w:w="849" w:type="dxa"/>
          </w:tcPr>
          <w:p w14:paraId="2C3B76CD" w14:textId="77777777" w:rsidR="00C81901" w:rsidRDefault="00C910C8">
            <w:r>
              <w:lastRenderedPageBreak/>
              <w:t>3.49</w:t>
            </w:r>
          </w:p>
        </w:tc>
        <w:tc>
          <w:tcPr>
            <w:tcW w:w="594" w:type="dxa"/>
          </w:tcPr>
          <w:p w14:paraId="00497410" w14:textId="77777777" w:rsidR="00C81901" w:rsidRDefault="00C910C8">
            <w:r>
              <w:t>4616</w:t>
            </w:r>
            <w:r>
              <w:lastRenderedPageBreak/>
              <w:t>270</w:t>
            </w:r>
          </w:p>
        </w:tc>
        <w:tc>
          <w:tcPr>
            <w:tcW w:w="595" w:type="dxa"/>
          </w:tcPr>
          <w:p w14:paraId="1CF63845" w14:textId="77777777" w:rsidR="00C81901" w:rsidRDefault="00C910C8">
            <w:r>
              <w:lastRenderedPageBreak/>
              <w:t>0</w:t>
            </w:r>
          </w:p>
        </w:tc>
        <w:tc>
          <w:tcPr>
            <w:tcW w:w="424" w:type="dxa"/>
          </w:tcPr>
          <w:p w14:paraId="2CD97A39" w14:textId="77777777" w:rsidR="00C81901" w:rsidRDefault="00C910C8">
            <w:r>
              <w:t>461</w:t>
            </w:r>
            <w:r>
              <w:lastRenderedPageBreak/>
              <w:t>6270</w:t>
            </w:r>
          </w:p>
        </w:tc>
        <w:tc>
          <w:tcPr>
            <w:tcW w:w="766" w:type="dxa"/>
          </w:tcPr>
          <w:p w14:paraId="2E32A5B0" w14:textId="77777777" w:rsidR="00C81901" w:rsidRDefault="00C910C8">
            <w:r>
              <w:lastRenderedPageBreak/>
              <w:t>3.49</w:t>
            </w:r>
          </w:p>
        </w:tc>
        <w:tc>
          <w:tcPr>
            <w:tcW w:w="1019" w:type="dxa"/>
          </w:tcPr>
          <w:p w14:paraId="680B27A1" w14:textId="77777777" w:rsidR="00C81901" w:rsidRDefault="00C910C8">
            <w:r>
              <w:t>0</w:t>
            </w:r>
          </w:p>
        </w:tc>
        <w:tc>
          <w:tcPr>
            <w:tcW w:w="1020" w:type="dxa"/>
          </w:tcPr>
          <w:p w14:paraId="0EFC2B66" w14:textId="77777777" w:rsidR="00C81901" w:rsidRDefault="00C910C8">
            <w:r>
              <w:t>3.49</w:t>
            </w:r>
          </w:p>
        </w:tc>
        <w:tc>
          <w:tcPr>
            <w:tcW w:w="509" w:type="dxa"/>
          </w:tcPr>
          <w:p w14:paraId="7B19AEB5" w14:textId="77777777" w:rsidR="00C81901" w:rsidRDefault="00C910C8">
            <w:r>
              <w:t>0</w:t>
            </w:r>
          </w:p>
        </w:tc>
        <w:tc>
          <w:tcPr>
            <w:tcW w:w="510" w:type="dxa"/>
          </w:tcPr>
          <w:p w14:paraId="235060F9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5DA4F6D0" w14:textId="77777777" w:rsidR="00C81901" w:rsidRDefault="00C81901"/>
        </w:tc>
        <w:tc>
          <w:tcPr>
            <w:tcW w:w="596" w:type="dxa"/>
          </w:tcPr>
          <w:p w14:paraId="1C9D78E9" w14:textId="77777777" w:rsidR="00C81901" w:rsidRDefault="00C81901"/>
        </w:tc>
        <w:tc>
          <w:tcPr>
            <w:tcW w:w="585" w:type="dxa"/>
          </w:tcPr>
          <w:p w14:paraId="603432F9" w14:textId="77777777" w:rsidR="00C81901" w:rsidRDefault="00C910C8">
            <w:r>
              <w:t>4616</w:t>
            </w:r>
            <w:r>
              <w:lastRenderedPageBreak/>
              <w:t>270</w:t>
            </w:r>
          </w:p>
        </w:tc>
      </w:tr>
      <w:tr w:rsidR="00C81901" w14:paraId="03F6A78E" w14:textId="77777777">
        <w:trPr>
          <w:gridAfter w:val="3"/>
          <w:wAfter w:w="1453" w:type="dxa"/>
        </w:trPr>
        <w:tc>
          <w:tcPr>
            <w:tcW w:w="441" w:type="dxa"/>
          </w:tcPr>
          <w:p w14:paraId="4F5B8ECE" w14:textId="77777777" w:rsidR="00C81901" w:rsidRDefault="00C81901"/>
        </w:tc>
        <w:tc>
          <w:tcPr>
            <w:tcW w:w="1322" w:type="dxa"/>
          </w:tcPr>
          <w:p w14:paraId="068259B1" w14:textId="77777777" w:rsidR="00C81901" w:rsidRDefault="00C910C8">
            <w:r>
              <w:t>Gks Logistics Private Limited</w:t>
            </w:r>
          </w:p>
        </w:tc>
        <w:tc>
          <w:tcPr>
            <w:tcW w:w="594" w:type="dxa"/>
          </w:tcPr>
          <w:p w14:paraId="51B7A182" w14:textId="77777777" w:rsidR="00C81901" w:rsidRDefault="00C910C8">
            <w:r>
              <w:t>AAACU3146L</w:t>
            </w:r>
          </w:p>
        </w:tc>
        <w:tc>
          <w:tcPr>
            <w:tcW w:w="679" w:type="dxa"/>
          </w:tcPr>
          <w:p w14:paraId="0CBBD9A3" w14:textId="77777777" w:rsidR="00C81901" w:rsidRDefault="00C910C8">
            <w:r>
              <w:t>1</w:t>
            </w:r>
          </w:p>
        </w:tc>
        <w:tc>
          <w:tcPr>
            <w:tcW w:w="616" w:type="dxa"/>
          </w:tcPr>
          <w:p w14:paraId="1D98FACA" w14:textId="77777777" w:rsidR="00C81901" w:rsidRDefault="00C910C8">
            <w:r>
              <w:t>2300000</w:t>
            </w:r>
          </w:p>
        </w:tc>
        <w:tc>
          <w:tcPr>
            <w:tcW w:w="849" w:type="dxa"/>
          </w:tcPr>
          <w:p w14:paraId="10D9D02F" w14:textId="77777777" w:rsidR="00C81901" w:rsidRDefault="00C910C8">
            <w:r>
              <w:t>0</w:t>
            </w:r>
          </w:p>
        </w:tc>
        <w:tc>
          <w:tcPr>
            <w:tcW w:w="913" w:type="dxa"/>
          </w:tcPr>
          <w:p w14:paraId="0F14426A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17449DD9" w14:textId="77777777" w:rsidR="00C81901" w:rsidRDefault="00C910C8">
            <w:r>
              <w:t>2300000</w:t>
            </w:r>
          </w:p>
        </w:tc>
        <w:tc>
          <w:tcPr>
            <w:tcW w:w="849" w:type="dxa"/>
          </w:tcPr>
          <w:p w14:paraId="3E68504B" w14:textId="77777777" w:rsidR="00C81901" w:rsidRDefault="00C910C8">
            <w:r>
              <w:t>1.74</w:t>
            </w:r>
          </w:p>
        </w:tc>
        <w:tc>
          <w:tcPr>
            <w:tcW w:w="594" w:type="dxa"/>
          </w:tcPr>
          <w:p w14:paraId="42DD2B82" w14:textId="77777777" w:rsidR="00C81901" w:rsidRDefault="00C910C8">
            <w:r>
              <w:t>2300000</w:t>
            </w:r>
          </w:p>
        </w:tc>
        <w:tc>
          <w:tcPr>
            <w:tcW w:w="595" w:type="dxa"/>
          </w:tcPr>
          <w:p w14:paraId="39DAE109" w14:textId="77777777" w:rsidR="00C81901" w:rsidRDefault="00C910C8">
            <w:r>
              <w:t>0</w:t>
            </w:r>
          </w:p>
        </w:tc>
        <w:tc>
          <w:tcPr>
            <w:tcW w:w="424" w:type="dxa"/>
          </w:tcPr>
          <w:p w14:paraId="1CF7E2B3" w14:textId="77777777" w:rsidR="00C81901" w:rsidRDefault="00C910C8">
            <w:r>
              <w:t>2300000</w:t>
            </w:r>
          </w:p>
        </w:tc>
        <w:tc>
          <w:tcPr>
            <w:tcW w:w="766" w:type="dxa"/>
          </w:tcPr>
          <w:p w14:paraId="6CC0AAFE" w14:textId="77777777" w:rsidR="00C81901" w:rsidRDefault="00C910C8">
            <w:r>
              <w:t>1.74</w:t>
            </w:r>
          </w:p>
        </w:tc>
        <w:tc>
          <w:tcPr>
            <w:tcW w:w="1019" w:type="dxa"/>
          </w:tcPr>
          <w:p w14:paraId="366CB46E" w14:textId="77777777" w:rsidR="00C81901" w:rsidRDefault="00C910C8">
            <w:r>
              <w:t>0</w:t>
            </w:r>
          </w:p>
        </w:tc>
        <w:tc>
          <w:tcPr>
            <w:tcW w:w="1020" w:type="dxa"/>
          </w:tcPr>
          <w:p w14:paraId="0352B801" w14:textId="77777777" w:rsidR="00C81901" w:rsidRDefault="00C910C8">
            <w:r>
              <w:t>1.74</w:t>
            </w:r>
          </w:p>
        </w:tc>
        <w:tc>
          <w:tcPr>
            <w:tcW w:w="509" w:type="dxa"/>
          </w:tcPr>
          <w:p w14:paraId="1769C240" w14:textId="77777777" w:rsidR="00C81901" w:rsidRDefault="00C910C8">
            <w:r>
              <w:t>0</w:t>
            </w:r>
          </w:p>
        </w:tc>
        <w:tc>
          <w:tcPr>
            <w:tcW w:w="510" w:type="dxa"/>
          </w:tcPr>
          <w:p w14:paraId="4F4DDA75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78C296BD" w14:textId="77777777" w:rsidR="00C81901" w:rsidRDefault="00C81901"/>
        </w:tc>
        <w:tc>
          <w:tcPr>
            <w:tcW w:w="596" w:type="dxa"/>
          </w:tcPr>
          <w:p w14:paraId="5C1DC180" w14:textId="77777777" w:rsidR="00C81901" w:rsidRDefault="00C81901"/>
        </w:tc>
        <w:tc>
          <w:tcPr>
            <w:tcW w:w="585" w:type="dxa"/>
          </w:tcPr>
          <w:p w14:paraId="7C953A9E" w14:textId="77777777" w:rsidR="00C81901" w:rsidRDefault="00C910C8">
            <w:r>
              <w:t>2300000</w:t>
            </w:r>
          </w:p>
        </w:tc>
      </w:tr>
      <w:tr w:rsidR="00C81901" w14:paraId="3763CBA8" w14:textId="77777777">
        <w:trPr>
          <w:gridAfter w:val="3"/>
          <w:wAfter w:w="1453" w:type="dxa"/>
        </w:trPr>
        <w:tc>
          <w:tcPr>
            <w:tcW w:w="441" w:type="dxa"/>
          </w:tcPr>
          <w:p w14:paraId="28869248" w14:textId="77777777" w:rsidR="00C81901" w:rsidRDefault="00C910C8">
            <w:r>
              <w:t>m</w:t>
            </w:r>
          </w:p>
        </w:tc>
        <w:tc>
          <w:tcPr>
            <w:tcW w:w="1322" w:type="dxa"/>
          </w:tcPr>
          <w:p w14:paraId="4DA6A7A0" w14:textId="77777777" w:rsidR="00C81901" w:rsidRDefault="00C910C8">
            <w:r>
              <w:t>Any Other (specify)</w:t>
            </w:r>
          </w:p>
        </w:tc>
        <w:tc>
          <w:tcPr>
            <w:tcW w:w="594" w:type="dxa"/>
          </w:tcPr>
          <w:p w14:paraId="0D798C4E" w14:textId="77777777" w:rsidR="00C81901" w:rsidRDefault="00C81901"/>
        </w:tc>
        <w:tc>
          <w:tcPr>
            <w:tcW w:w="679" w:type="dxa"/>
          </w:tcPr>
          <w:p w14:paraId="0B084463" w14:textId="77777777" w:rsidR="00C81901" w:rsidRDefault="00C910C8">
            <w:r>
              <w:t>1998</w:t>
            </w:r>
          </w:p>
        </w:tc>
        <w:tc>
          <w:tcPr>
            <w:tcW w:w="616" w:type="dxa"/>
          </w:tcPr>
          <w:p w14:paraId="57343858" w14:textId="77777777" w:rsidR="00C81901" w:rsidRDefault="00C910C8">
            <w:r>
              <w:t>12300007</w:t>
            </w:r>
          </w:p>
        </w:tc>
        <w:tc>
          <w:tcPr>
            <w:tcW w:w="849" w:type="dxa"/>
          </w:tcPr>
          <w:p w14:paraId="09627285" w14:textId="77777777" w:rsidR="00C81901" w:rsidRDefault="00C910C8">
            <w:r>
              <w:t>0</w:t>
            </w:r>
          </w:p>
        </w:tc>
        <w:tc>
          <w:tcPr>
            <w:tcW w:w="913" w:type="dxa"/>
          </w:tcPr>
          <w:p w14:paraId="20D01709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6A106904" w14:textId="77777777" w:rsidR="00C81901" w:rsidRDefault="00C910C8">
            <w:r>
              <w:t>12300007</w:t>
            </w:r>
          </w:p>
        </w:tc>
        <w:tc>
          <w:tcPr>
            <w:tcW w:w="849" w:type="dxa"/>
          </w:tcPr>
          <w:p w14:paraId="1299B9DD" w14:textId="77777777" w:rsidR="00C81901" w:rsidRDefault="00C910C8">
            <w:r>
              <w:t>9.3</w:t>
            </w:r>
          </w:p>
        </w:tc>
        <w:tc>
          <w:tcPr>
            <w:tcW w:w="594" w:type="dxa"/>
          </w:tcPr>
          <w:p w14:paraId="2E7C0CFB" w14:textId="77777777" w:rsidR="00C81901" w:rsidRDefault="00C910C8">
            <w:r>
              <w:t>12300007</w:t>
            </w:r>
          </w:p>
        </w:tc>
        <w:tc>
          <w:tcPr>
            <w:tcW w:w="595" w:type="dxa"/>
          </w:tcPr>
          <w:p w14:paraId="680ACDC7" w14:textId="77777777" w:rsidR="00C81901" w:rsidRDefault="00C910C8">
            <w:r>
              <w:t>0</w:t>
            </w:r>
          </w:p>
        </w:tc>
        <w:tc>
          <w:tcPr>
            <w:tcW w:w="424" w:type="dxa"/>
          </w:tcPr>
          <w:p w14:paraId="018527E9" w14:textId="77777777" w:rsidR="00C81901" w:rsidRDefault="00C910C8">
            <w:r>
              <w:t>12300007</w:t>
            </w:r>
          </w:p>
        </w:tc>
        <w:tc>
          <w:tcPr>
            <w:tcW w:w="766" w:type="dxa"/>
          </w:tcPr>
          <w:p w14:paraId="6C58B63C" w14:textId="77777777" w:rsidR="00C81901" w:rsidRDefault="00C910C8">
            <w:r>
              <w:t>9.3</w:t>
            </w:r>
          </w:p>
        </w:tc>
        <w:tc>
          <w:tcPr>
            <w:tcW w:w="1019" w:type="dxa"/>
          </w:tcPr>
          <w:p w14:paraId="22541C87" w14:textId="77777777" w:rsidR="00C81901" w:rsidRDefault="00C910C8">
            <w:r>
              <w:t>0</w:t>
            </w:r>
          </w:p>
        </w:tc>
        <w:tc>
          <w:tcPr>
            <w:tcW w:w="1020" w:type="dxa"/>
          </w:tcPr>
          <w:p w14:paraId="0FD7284F" w14:textId="77777777" w:rsidR="00C81901" w:rsidRDefault="00C910C8">
            <w:r>
              <w:t>9.3</w:t>
            </w:r>
          </w:p>
        </w:tc>
        <w:tc>
          <w:tcPr>
            <w:tcW w:w="509" w:type="dxa"/>
          </w:tcPr>
          <w:p w14:paraId="4C321A31" w14:textId="77777777" w:rsidR="00C81901" w:rsidRDefault="00C910C8">
            <w:r>
              <w:t>0</w:t>
            </w:r>
          </w:p>
        </w:tc>
        <w:tc>
          <w:tcPr>
            <w:tcW w:w="510" w:type="dxa"/>
          </w:tcPr>
          <w:p w14:paraId="3923AC2F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28914D82" w14:textId="77777777" w:rsidR="00C81901" w:rsidRDefault="00C81901"/>
        </w:tc>
        <w:tc>
          <w:tcPr>
            <w:tcW w:w="596" w:type="dxa"/>
          </w:tcPr>
          <w:p w14:paraId="6957442C" w14:textId="77777777" w:rsidR="00C81901" w:rsidRDefault="00C81901"/>
        </w:tc>
        <w:tc>
          <w:tcPr>
            <w:tcW w:w="585" w:type="dxa"/>
          </w:tcPr>
          <w:p w14:paraId="53DF44EB" w14:textId="77777777" w:rsidR="00C81901" w:rsidRDefault="00C910C8">
            <w:r>
              <w:t>12297882</w:t>
            </w:r>
          </w:p>
        </w:tc>
      </w:tr>
      <w:tr w:rsidR="00C81901" w14:paraId="25DB8BAE" w14:textId="77777777">
        <w:trPr>
          <w:gridAfter w:val="3"/>
          <w:wAfter w:w="1453" w:type="dxa"/>
        </w:trPr>
        <w:tc>
          <w:tcPr>
            <w:tcW w:w="441" w:type="dxa"/>
          </w:tcPr>
          <w:p w14:paraId="0A88AF2C" w14:textId="77777777" w:rsidR="00C81901" w:rsidRDefault="00C81901"/>
        </w:tc>
        <w:tc>
          <w:tcPr>
            <w:tcW w:w="1322" w:type="dxa"/>
          </w:tcPr>
          <w:p w14:paraId="38B4D4DF" w14:textId="77777777" w:rsidR="00C81901" w:rsidRDefault="00C910C8">
            <w:r>
              <w:t>LLP</w:t>
            </w:r>
          </w:p>
        </w:tc>
        <w:tc>
          <w:tcPr>
            <w:tcW w:w="594" w:type="dxa"/>
          </w:tcPr>
          <w:p w14:paraId="0C573719" w14:textId="77777777" w:rsidR="00C81901" w:rsidRDefault="00C81901"/>
        </w:tc>
        <w:tc>
          <w:tcPr>
            <w:tcW w:w="679" w:type="dxa"/>
          </w:tcPr>
          <w:p w14:paraId="08E96385" w14:textId="77777777" w:rsidR="00C81901" w:rsidRDefault="00C910C8">
            <w:r>
              <w:t>1</w:t>
            </w:r>
          </w:p>
        </w:tc>
        <w:tc>
          <w:tcPr>
            <w:tcW w:w="616" w:type="dxa"/>
          </w:tcPr>
          <w:p w14:paraId="7C9BA9F3" w14:textId="77777777" w:rsidR="00C81901" w:rsidRDefault="00C910C8">
            <w:r>
              <w:t>8100000</w:t>
            </w:r>
          </w:p>
        </w:tc>
        <w:tc>
          <w:tcPr>
            <w:tcW w:w="849" w:type="dxa"/>
          </w:tcPr>
          <w:p w14:paraId="7AD3B7CD" w14:textId="77777777" w:rsidR="00C81901" w:rsidRDefault="00C910C8">
            <w:r>
              <w:t>0</w:t>
            </w:r>
          </w:p>
        </w:tc>
        <w:tc>
          <w:tcPr>
            <w:tcW w:w="913" w:type="dxa"/>
          </w:tcPr>
          <w:p w14:paraId="273F1C4D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3B2D6DF2" w14:textId="77777777" w:rsidR="00C81901" w:rsidRDefault="00C910C8">
            <w:r>
              <w:t>8100000</w:t>
            </w:r>
          </w:p>
        </w:tc>
        <w:tc>
          <w:tcPr>
            <w:tcW w:w="849" w:type="dxa"/>
          </w:tcPr>
          <w:p w14:paraId="58DFAAB0" w14:textId="77777777" w:rsidR="00C81901" w:rsidRDefault="00C910C8">
            <w:r>
              <w:t>6.13</w:t>
            </w:r>
          </w:p>
        </w:tc>
        <w:tc>
          <w:tcPr>
            <w:tcW w:w="594" w:type="dxa"/>
          </w:tcPr>
          <w:p w14:paraId="17A4109C" w14:textId="77777777" w:rsidR="00C81901" w:rsidRDefault="00C910C8">
            <w:r>
              <w:t>8100000</w:t>
            </w:r>
          </w:p>
        </w:tc>
        <w:tc>
          <w:tcPr>
            <w:tcW w:w="595" w:type="dxa"/>
          </w:tcPr>
          <w:p w14:paraId="0C1DEF04" w14:textId="77777777" w:rsidR="00C81901" w:rsidRDefault="00C910C8">
            <w:r>
              <w:t>0</w:t>
            </w:r>
          </w:p>
        </w:tc>
        <w:tc>
          <w:tcPr>
            <w:tcW w:w="424" w:type="dxa"/>
          </w:tcPr>
          <w:p w14:paraId="736724B9" w14:textId="77777777" w:rsidR="00C81901" w:rsidRDefault="00C910C8">
            <w:r>
              <w:t>8100000</w:t>
            </w:r>
          </w:p>
        </w:tc>
        <w:tc>
          <w:tcPr>
            <w:tcW w:w="766" w:type="dxa"/>
          </w:tcPr>
          <w:p w14:paraId="56F8B6DB" w14:textId="77777777" w:rsidR="00C81901" w:rsidRDefault="00C910C8">
            <w:r>
              <w:t>6.13</w:t>
            </w:r>
          </w:p>
        </w:tc>
        <w:tc>
          <w:tcPr>
            <w:tcW w:w="1019" w:type="dxa"/>
          </w:tcPr>
          <w:p w14:paraId="1E8BCDE5" w14:textId="77777777" w:rsidR="00C81901" w:rsidRDefault="00C910C8">
            <w:r>
              <w:t>0</w:t>
            </w:r>
          </w:p>
        </w:tc>
        <w:tc>
          <w:tcPr>
            <w:tcW w:w="1020" w:type="dxa"/>
          </w:tcPr>
          <w:p w14:paraId="746697F7" w14:textId="77777777" w:rsidR="00C81901" w:rsidRDefault="00C910C8">
            <w:r>
              <w:t>6.13</w:t>
            </w:r>
          </w:p>
        </w:tc>
        <w:tc>
          <w:tcPr>
            <w:tcW w:w="509" w:type="dxa"/>
          </w:tcPr>
          <w:p w14:paraId="1EE0CD67" w14:textId="77777777" w:rsidR="00C81901" w:rsidRDefault="00C910C8">
            <w:r>
              <w:t>0</w:t>
            </w:r>
          </w:p>
        </w:tc>
        <w:tc>
          <w:tcPr>
            <w:tcW w:w="510" w:type="dxa"/>
          </w:tcPr>
          <w:p w14:paraId="3134A6D6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4BF11EFB" w14:textId="77777777" w:rsidR="00C81901" w:rsidRDefault="00C81901"/>
        </w:tc>
        <w:tc>
          <w:tcPr>
            <w:tcW w:w="596" w:type="dxa"/>
          </w:tcPr>
          <w:p w14:paraId="7C3E68B5" w14:textId="77777777" w:rsidR="00C81901" w:rsidRDefault="00C81901"/>
        </w:tc>
        <w:tc>
          <w:tcPr>
            <w:tcW w:w="585" w:type="dxa"/>
          </w:tcPr>
          <w:p w14:paraId="0143ECAE" w14:textId="77777777" w:rsidR="00C81901" w:rsidRDefault="00C910C8">
            <w:r>
              <w:t>8100000</w:t>
            </w:r>
          </w:p>
        </w:tc>
      </w:tr>
      <w:tr w:rsidR="00C81901" w14:paraId="540CA98E" w14:textId="77777777">
        <w:trPr>
          <w:gridAfter w:val="3"/>
          <w:wAfter w:w="1453" w:type="dxa"/>
        </w:trPr>
        <w:tc>
          <w:tcPr>
            <w:tcW w:w="441" w:type="dxa"/>
          </w:tcPr>
          <w:p w14:paraId="728A5C17" w14:textId="77777777" w:rsidR="00C81901" w:rsidRDefault="00C81901"/>
        </w:tc>
        <w:tc>
          <w:tcPr>
            <w:tcW w:w="1322" w:type="dxa"/>
          </w:tcPr>
          <w:p w14:paraId="40FBC771" w14:textId="77777777" w:rsidR="00C81901" w:rsidRDefault="00C910C8">
            <w:r>
              <w:t>Lci Estates Llp</w:t>
            </w:r>
          </w:p>
        </w:tc>
        <w:tc>
          <w:tcPr>
            <w:tcW w:w="594" w:type="dxa"/>
          </w:tcPr>
          <w:p w14:paraId="161F1DA2" w14:textId="77777777" w:rsidR="00C81901" w:rsidRDefault="00C910C8">
            <w:r>
              <w:t>AAGFL8135P</w:t>
            </w:r>
          </w:p>
        </w:tc>
        <w:tc>
          <w:tcPr>
            <w:tcW w:w="679" w:type="dxa"/>
          </w:tcPr>
          <w:p w14:paraId="42C092B0" w14:textId="77777777" w:rsidR="00C81901" w:rsidRDefault="00C910C8">
            <w:r>
              <w:t>1</w:t>
            </w:r>
          </w:p>
        </w:tc>
        <w:tc>
          <w:tcPr>
            <w:tcW w:w="616" w:type="dxa"/>
          </w:tcPr>
          <w:p w14:paraId="70C844AC" w14:textId="77777777" w:rsidR="00C81901" w:rsidRDefault="00C910C8">
            <w:r>
              <w:t>8100000</w:t>
            </w:r>
          </w:p>
        </w:tc>
        <w:tc>
          <w:tcPr>
            <w:tcW w:w="849" w:type="dxa"/>
          </w:tcPr>
          <w:p w14:paraId="4DFF796A" w14:textId="77777777" w:rsidR="00C81901" w:rsidRDefault="00C910C8">
            <w:r>
              <w:t>0</w:t>
            </w:r>
          </w:p>
        </w:tc>
        <w:tc>
          <w:tcPr>
            <w:tcW w:w="913" w:type="dxa"/>
          </w:tcPr>
          <w:p w14:paraId="5CE1A5F5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57A888A9" w14:textId="77777777" w:rsidR="00C81901" w:rsidRDefault="00C910C8">
            <w:r>
              <w:t>8100000</w:t>
            </w:r>
          </w:p>
        </w:tc>
        <w:tc>
          <w:tcPr>
            <w:tcW w:w="849" w:type="dxa"/>
          </w:tcPr>
          <w:p w14:paraId="778FA15E" w14:textId="77777777" w:rsidR="00C81901" w:rsidRDefault="00C910C8">
            <w:r>
              <w:t>6.13</w:t>
            </w:r>
          </w:p>
        </w:tc>
        <w:tc>
          <w:tcPr>
            <w:tcW w:w="594" w:type="dxa"/>
          </w:tcPr>
          <w:p w14:paraId="5C2E9B84" w14:textId="77777777" w:rsidR="00C81901" w:rsidRDefault="00C910C8">
            <w:r>
              <w:t>8100000</w:t>
            </w:r>
          </w:p>
        </w:tc>
        <w:tc>
          <w:tcPr>
            <w:tcW w:w="595" w:type="dxa"/>
          </w:tcPr>
          <w:p w14:paraId="03110746" w14:textId="77777777" w:rsidR="00C81901" w:rsidRDefault="00C910C8">
            <w:r>
              <w:t>0</w:t>
            </w:r>
          </w:p>
        </w:tc>
        <w:tc>
          <w:tcPr>
            <w:tcW w:w="424" w:type="dxa"/>
          </w:tcPr>
          <w:p w14:paraId="3F50C69F" w14:textId="77777777" w:rsidR="00C81901" w:rsidRDefault="00C910C8">
            <w:r>
              <w:t>8100000</w:t>
            </w:r>
          </w:p>
        </w:tc>
        <w:tc>
          <w:tcPr>
            <w:tcW w:w="766" w:type="dxa"/>
          </w:tcPr>
          <w:p w14:paraId="18E09277" w14:textId="77777777" w:rsidR="00C81901" w:rsidRDefault="00C910C8">
            <w:r>
              <w:t>6.13</w:t>
            </w:r>
          </w:p>
        </w:tc>
        <w:tc>
          <w:tcPr>
            <w:tcW w:w="1019" w:type="dxa"/>
          </w:tcPr>
          <w:p w14:paraId="7A5F9B65" w14:textId="77777777" w:rsidR="00C81901" w:rsidRDefault="00C910C8">
            <w:r>
              <w:t>0</w:t>
            </w:r>
          </w:p>
        </w:tc>
        <w:tc>
          <w:tcPr>
            <w:tcW w:w="1020" w:type="dxa"/>
          </w:tcPr>
          <w:p w14:paraId="40D96C6D" w14:textId="77777777" w:rsidR="00C81901" w:rsidRDefault="00C910C8">
            <w:r>
              <w:t>6.13</w:t>
            </w:r>
          </w:p>
        </w:tc>
        <w:tc>
          <w:tcPr>
            <w:tcW w:w="509" w:type="dxa"/>
          </w:tcPr>
          <w:p w14:paraId="70215974" w14:textId="77777777" w:rsidR="00C81901" w:rsidRDefault="00C910C8">
            <w:r>
              <w:t>0</w:t>
            </w:r>
          </w:p>
        </w:tc>
        <w:tc>
          <w:tcPr>
            <w:tcW w:w="510" w:type="dxa"/>
          </w:tcPr>
          <w:p w14:paraId="4A719866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02F05235" w14:textId="77777777" w:rsidR="00C81901" w:rsidRDefault="00C81901"/>
        </w:tc>
        <w:tc>
          <w:tcPr>
            <w:tcW w:w="596" w:type="dxa"/>
          </w:tcPr>
          <w:p w14:paraId="588E63DD" w14:textId="77777777" w:rsidR="00C81901" w:rsidRDefault="00C81901"/>
        </w:tc>
        <w:tc>
          <w:tcPr>
            <w:tcW w:w="585" w:type="dxa"/>
          </w:tcPr>
          <w:p w14:paraId="699A005C" w14:textId="77777777" w:rsidR="00C81901" w:rsidRDefault="00C910C8">
            <w:r>
              <w:t>8100000</w:t>
            </w:r>
          </w:p>
        </w:tc>
      </w:tr>
      <w:tr w:rsidR="00C81901" w14:paraId="332DFD74" w14:textId="77777777">
        <w:trPr>
          <w:gridAfter w:val="3"/>
          <w:wAfter w:w="1453" w:type="dxa"/>
        </w:trPr>
        <w:tc>
          <w:tcPr>
            <w:tcW w:w="441" w:type="dxa"/>
          </w:tcPr>
          <w:p w14:paraId="04D18827" w14:textId="77777777" w:rsidR="00C81901" w:rsidRDefault="00C81901"/>
        </w:tc>
        <w:tc>
          <w:tcPr>
            <w:tcW w:w="1322" w:type="dxa"/>
          </w:tcPr>
          <w:p w14:paraId="7560F24B" w14:textId="77777777" w:rsidR="00C81901" w:rsidRDefault="00C910C8">
            <w:r>
              <w:t>Sub-Total (B)(4)</w:t>
            </w:r>
          </w:p>
        </w:tc>
        <w:tc>
          <w:tcPr>
            <w:tcW w:w="594" w:type="dxa"/>
          </w:tcPr>
          <w:p w14:paraId="233C14F1" w14:textId="77777777" w:rsidR="00C81901" w:rsidRDefault="00C81901"/>
        </w:tc>
        <w:tc>
          <w:tcPr>
            <w:tcW w:w="679" w:type="dxa"/>
          </w:tcPr>
          <w:p w14:paraId="52FC3864" w14:textId="77777777" w:rsidR="00C81901" w:rsidRDefault="00C910C8">
            <w:r>
              <w:t>87936</w:t>
            </w:r>
          </w:p>
        </w:tc>
        <w:tc>
          <w:tcPr>
            <w:tcW w:w="616" w:type="dxa"/>
          </w:tcPr>
          <w:p w14:paraId="310C422D" w14:textId="77777777" w:rsidR="00C81901" w:rsidRDefault="00C910C8">
            <w:r>
              <w:t>129756709</w:t>
            </w:r>
          </w:p>
        </w:tc>
        <w:tc>
          <w:tcPr>
            <w:tcW w:w="849" w:type="dxa"/>
          </w:tcPr>
          <w:p w14:paraId="3E5376C3" w14:textId="77777777" w:rsidR="00C81901" w:rsidRDefault="00C910C8">
            <w:r>
              <w:t>0</w:t>
            </w:r>
          </w:p>
        </w:tc>
        <w:tc>
          <w:tcPr>
            <w:tcW w:w="913" w:type="dxa"/>
          </w:tcPr>
          <w:p w14:paraId="22FFFC72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51846094" w14:textId="77777777" w:rsidR="00C81901" w:rsidRDefault="00C910C8">
            <w:r>
              <w:t>129756709</w:t>
            </w:r>
          </w:p>
        </w:tc>
        <w:tc>
          <w:tcPr>
            <w:tcW w:w="849" w:type="dxa"/>
          </w:tcPr>
          <w:p w14:paraId="5E79EC53" w14:textId="77777777" w:rsidR="00C81901" w:rsidRDefault="00C910C8">
            <w:r>
              <w:t>98.12</w:t>
            </w:r>
          </w:p>
        </w:tc>
        <w:tc>
          <w:tcPr>
            <w:tcW w:w="594" w:type="dxa"/>
          </w:tcPr>
          <w:p w14:paraId="066C0ED6" w14:textId="77777777" w:rsidR="00C81901" w:rsidRDefault="00C910C8">
            <w:r>
              <w:t>129756709</w:t>
            </w:r>
          </w:p>
        </w:tc>
        <w:tc>
          <w:tcPr>
            <w:tcW w:w="595" w:type="dxa"/>
          </w:tcPr>
          <w:p w14:paraId="7A81E3AE" w14:textId="77777777" w:rsidR="00C81901" w:rsidRDefault="00C910C8">
            <w:r>
              <w:t>0</w:t>
            </w:r>
          </w:p>
        </w:tc>
        <w:tc>
          <w:tcPr>
            <w:tcW w:w="424" w:type="dxa"/>
          </w:tcPr>
          <w:p w14:paraId="64089666" w14:textId="77777777" w:rsidR="00C81901" w:rsidRDefault="00C910C8">
            <w:r>
              <w:t>129756709</w:t>
            </w:r>
          </w:p>
        </w:tc>
        <w:tc>
          <w:tcPr>
            <w:tcW w:w="766" w:type="dxa"/>
          </w:tcPr>
          <w:p w14:paraId="387EC190" w14:textId="77777777" w:rsidR="00C81901" w:rsidRDefault="00C910C8">
            <w:r>
              <w:t>98.12</w:t>
            </w:r>
          </w:p>
        </w:tc>
        <w:tc>
          <w:tcPr>
            <w:tcW w:w="1019" w:type="dxa"/>
          </w:tcPr>
          <w:p w14:paraId="71D48A79" w14:textId="77777777" w:rsidR="00C81901" w:rsidRDefault="00C910C8">
            <w:r>
              <w:t>0</w:t>
            </w:r>
          </w:p>
        </w:tc>
        <w:tc>
          <w:tcPr>
            <w:tcW w:w="1020" w:type="dxa"/>
          </w:tcPr>
          <w:p w14:paraId="01D14A02" w14:textId="77777777" w:rsidR="00C81901" w:rsidRDefault="00C910C8">
            <w:r>
              <w:t>98.12</w:t>
            </w:r>
          </w:p>
        </w:tc>
        <w:tc>
          <w:tcPr>
            <w:tcW w:w="509" w:type="dxa"/>
          </w:tcPr>
          <w:p w14:paraId="5510E08E" w14:textId="77777777" w:rsidR="00C81901" w:rsidRDefault="00C910C8">
            <w:r>
              <w:t>0</w:t>
            </w:r>
          </w:p>
        </w:tc>
        <w:tc>
          <w:tcPr>
            <w:tcW w:w="510" w:type="dxa"/>
          </w:tcPr>
          <w:p w14:paraId="0383796A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65D5891C" w14:textId="77777777" w:rsidR="00C81901" w:rsidRDefault="00C81901"/>
        </w:tc>
        <w:tc>
          <w:tcPr>
            <w:tcW w:w="596" w:type="dxa"/>
          </w:tcPr>
          <w:p w14:paraId="4BF9DA74" w14:textId="77777777" w:rsidR="00C81901" w:rsidRDefault="00C81901"/>
        </w:tc>
        <w:tc>
          <w:tcPr>
            <w:tcW w:w="585" w:type="dxa"/>
          </w:tcPr>
          <w:p w14:paraId="4B3E6177" w14:textId="77777777" w:rsidR="00C81901" w:rsidRDefault="00C910C8">
            <w:r>
              <w:t>128935669</w:t>
            </w:r>
          </w:p>
        </w:tc>
      </w:tr>
      <w:tr w:rsidR="00C81901" w14:paraId="330CEB4E" w14:textId="77777777">
        <w:trPr>
          <w:gridAfter w:val="3"/>
          <w:wAfter w:w="1453" w:type="dxa"/>
        </w:trPr>
        <w:tc>
          <w:tcPr>
            <w:tcW w:w="441" w:type="dxa"/>
          </w:tcPr>
          <w:p w14:paraId="06612236" w14:textId="77777777" w:rsidR="00C81901" w:rsidRDefault="00C81901"/>
        </w:tc>
        <w:tc>
          <w:tcPr>
            <w:tcW w:w="1322" w:type="dxa"/>
          </w:tcPr>
          <w:p w14:paraId="576A27A4" w14:textId="77777777" w:rsidR="00C81901" w:rsidRDefault="00C910C8">
            <w:r>
              <w:t>Total Public Shareholding (B)=(B)(1)+(B)(2)+(B)(3)+(B)(4)</w:t>
            </w:r>
          </w:p>
        </w:tc>
        <w:tc>
          <w:tcPr>
            <w:tcW w:w="594" w:type="dxa"/>
          </w:tcPr>
          <w:p w14:paraId="1E7F96FF" w14:textId="77777777" w:rsidR="00C81901" w:rsidRDefault="00C81901"/>
        </w:tc>
        <w:tc>
          <w:tcPr>
            <w:tcW w:w="679" w:type="dxa"/>
          </w:tcPr>
          <w:p w14:paraId="1FD07501" w14:textId="77777777" w:rsidR="00C81901" w:rsidRDefault="00C910C8">
            <w:r>
              <w:t>87978</w:t>
            </w:r>
          </w:p>
        </w:tc>
        <w:tc>
          <w:tcPr>
            <w:tcW w:w="616" w:type="dxa"/>
          </w:tcPr>
          <w:p w14:paraId="1B255BF7" w14:textId="77777777" w:rsidR="00C81901" w:rsidRDefault="00C910C8">
            <w:r>
              <w:t>132243289</w:t>
            </w:r>
          </w:p>
        </w:tc>
        <w:tc>
          <w:tcPr>
            <w:tcW w:w="849" w:type="dxa"/>
          </w:tcPr>
          <w:p w14:paraId="0345D9D7" w14:textId="77777777" w:rsidR="00C81901" w:rsidRDefault="00C910C8">
            <w:r>
              <w:t>0</w:t>
            </w:r>
          </w:p>
        </w:tc>
        <w:tc>
          <w:tcPr>
            <w:tcW w:w="913" w:type="dxa"/>
          </w:tcPr>
          <w:p w14:paraId="29C2CF0B" w14:textId="77777777" w:rsidR="00C81901" w:rsidRDefault="00C910C8">
            <w:r>
              <w:t>0</w:t>
            </w:r>
          </w:p>
        </w:tc>
        <w:tc>
          <w:tcPr>
            <w:tcW w:w="766" w:type="dxa"/>
          </w:tcPr>
          <w:p w14:paraId="318DACD8" w14:textId="77777777" w:rsidR="00C81901" w:rsidRDefault="00C910C8">
            <w:r>
              <w:t>132243289</w:t>
            </w:r>
          </w:p>
        </w:tc>
        <w:tc>
          <w:tcPr>
            <w:tcW w:w="849" w:type="dxa"/>
          </w:tcPr>
          <w:p w14:paraId="232CAEC4" w14:textId="77777777" w:rsidR="00C81901" w:rsidRDefault="00C910C8">
            <w:r>
              <w:t>100</w:t>
            </w:r>
          </w:p>
        </w:tc>
        <w:tc>
          <w:tcPr>
            <w:tcW w:w="594" w:type="dxa"/>
          </w:tcPr>
          <w:p w14:paraId="043955F2" w14:textId="77777777" w:rsidR="00C81901" w:rsidRDefault="00C910C8">
            <w:r>
              <w:t>132243289</w:t>
            </w:r>
          </w:p>
        </w:tc>
        <w:tc>
          <w:tcPr>
            <w:tcW w:w="595" w:type="dxa"/>
          </w:tcPr>
          <w:p w14:paraId="26A2D5FE" w14:textId="77777777" w:rsidR="00C81901" w:rsidRDefault="00C910C8">
            <w:r>
              <w:t>0</w:t>
            </w:r>
          </w:p>
        </w:tc>
        <w:tc>
          <w:tcPr>
            <w:tcW w:w="424" w:type="dxa"/>
          </w:tcPr>
          <w:p w14:paraId="4FF84A23" w14:textId="77777777" w:rsidR="00C81901" w:rsidRDefault="00C910C8">
            <w:r>
              <w:t>132243289</w:t>
            </w:r>
          </w:p>
        </w:tc>
        <w:tc>
          <w:tcPr>
            <w:tcW w:w="766" w:type="dxa"/>
          </w:tcPr>
          <w:p w14:paraId="03410AE4" w14:textId="77777777" w:rsidR="00C81901" w:rsidRDefault="00C910C8">
            <w:r>
              <w:t>100</w:t>
            </w:r>
          </w:p>
        </w:tc>
        <w:tc>
          <w:tcPr>
            <w:tcW w:w="1019" w:type="dxa"/>
          </w:tcPr>
          <w:p w14:paraId="714B8F10" w14:textId="77777777" w:rsidR="00C81901" w:rsidRDefault="00C910C8">
            <w:r>
              <w:t>0</w:t>
            </w:r>
          </w:p>
        </w:tc>
        <w:tc>
          <w:tcPr>
            <w:tcW w:w="1020" w:type="dxa"/>
          </w:tcPr>
          <w:p w14:paraId="7ABC4888" w14:textId="77777777" w:rsidR="00C81901" w:rsidRDefault="00C910C8">
            <w:r>
              <w:t>100</w:t>
            </w:r>
          </w:p>
        </w:tc>
        <w:tc>
          <w:tcPr>
            <w:tcW w:w="509" w:type="dxa"/>
          </w:tcPr>
          <w:p w14:paraId="24377395" w14:textId="77777777" w:rsidR="00C81901" w:rsidRDefault="00C910C8">
            <w:r>
              <w:t>0</w:t>
            </w:r>
          </w:p>
        </w:tc>
        <w:tc>
          <w:tcPr>
            <w:tcW w:w="510" w:type="dxa"/>
          </w:tcPr>
          <w:p w14:paraId="7E59DD70" w14:textId="77777777" w:rsidR="00C81901" w:rsidRDefault="00C910C8">
            <w:r>
              <w:t>0</w:t>
            </w:r>
          </w:p>
        </w:tc>
        <w:tc>
          <w:tcPr>
            <w:tcW w:w="423" w:type="dxa"/>
          </w:tcPr>
          <w:p w14:paraId="5891085F" w14:textId="77777777" w:rsidR="00C81901" w:rsidRDefault="00C81901"/>
        </w:tc>
        <w:tc>
          <w:tcPr>
            <w:tcW w:w="596" w:type="dxa"/>
          </w:tcPr>
          <w:p w14:paraId="4EFB19EC" w14:textId="77777777" w:rsidR="00C81901" w:rsidRDefault="00C81901"/>
        </w:tc>
        <w:tc>
          <w:tcPr>
            <w:tcW w:w="585" w:type="dxa"/>
          </w:tcPr>
          <w:p w14:paraId="121E64C7" w14:textId="77777777" w:rsidR="00C81901" w:rsidRDefault="00C910C8">
            <w:r>
              <w:t>131419189</w:t>
            </w:r>
          </w:p>
        </w:tc>
      </w:tr>
    </w:tbl>
    <w:p w14:paraId="11ABCDFB" w14:textId="77777777"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14:paraId="0709C3F8" w14:textId="77777777"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CAFB3E6" w14:textId="77777777"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B9537E1" w14:textId="77777777"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68D647E" w14:textId="77777777"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14:paraId="395500A1" w14:textId="77777777"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proofErr w:type="gramStart"/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</w:t>
      </w:r>
      <w:proofErr w:type="gramEnd"/>
      <w:r>
        <w:t>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14:paraId="0D05E593" w14:textId="77777777"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14:paraId="3A80EA3E" w14:textId="77777777" w:rsidTr="00630071">
        <w:trPr>
          <w:trHeight w:hRule="exact" w:val="172"/>
        </w:trPr>
        <w:tc>
          <w:tcPr>
            <w:tcW w:w="468" w:type="dxa"/>
            <w:vMerge w:val="restart"/>
          </w:tcPr>
          <w:p w14:paraId="3644FE03" w14:textId="77777777" w:rsidR="0018587D" w:rsidRDefault="0018587D"/>
        </w:tc>
        <w:tc>
          <w:tcPr>
            <w:tcW w:w="1400" w:type="dxa"/>
          </w:tcPr>
          <w:p w14:paraId="0FD1891E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14:paraId="7485F712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14:paraId="52647010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14:paraId="722BFFD5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14:paraId="1D028F68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14:paraId="06445A88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14:paraId="0751CD68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14:paraId="6841B285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14:paraId="3B6A8ACF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14:paraId="015BEFA9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14:paraId="3F05CC4F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14:paraId="5C7BC917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14:paraId="13DE6D38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14:paraId="5710CC78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14:paraId="126E2C36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7EA70D68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14:paraId="69BA5A8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14:paraId="2D2F976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14:paraId="15CF2FC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14:paraId="48684FA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14:paraId="64C40D7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14:paraId="50453B4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14:paraId="0AFF598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14:paraId="011B326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14:paraId="0B68FAB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14:paraId="55666CB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14:paraId="5566471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14:paraId="4FC331C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14:paraId="0E58632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14:paraId="6FE07ED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14:paraId="67EEF1AF" w14:textId="77777777" w:rsidTr="00630071">
        <w:trPr>
          <w:trHeight w:hRule="exact" w:val="160"/>
        </w:trPr>
        <w:tc>
          <w:tcPr>
            <w:tcW w:w="468" w:type="dxa"/>
            <w:vMerge/>
          </w:tcPr>
          <w:p w14:paraId="27A2D91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14:paraId="2D6E965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14:paraId="068ADC7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14:paraId="18390FB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14:paraId="601D69D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14:paraId="63729FC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14:paraId="3F681EA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14:paraId="186D07E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14:paraId="29D5AA0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14:paraId="04E77D7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14:paraId="3FC62D2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14:paraId="30BF1DF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14:paraId="2EED5CA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14:paraId="630951C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14:paraId="779345F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14:paraId="10F94D70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54BABD2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14:paraId="1AF8A285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14:paraId="4F7F981D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14:paraId="6CFB7B88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14:paraId="06BEF8EF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14:paraId="6760AB49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14:paraId="0297EDC9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14:paraId="1989D877" w14:textId="77777777"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14:paraId="584219A9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14:paraId="7ADF3D5C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14:paraId="6141F1E0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14:paraId="39E8F72A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14:paraId="395EE977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14:paraId="092F4098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14:paraId="74CDA9D5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14:paraId="3630DC83" w14:textId="77777777" w:rsidTr="00630071">
        <w:trPr>
          <w:trHeight w:hRule="exact" w:val="163"/>
        </w:trPr>
        <w:tc>
          <w:tcPr>
            <w:tcW w:w="468" w:type="dxa"/>
            <w:vMerge/>
          </w:tcPr>
          <w:p w14:paraId="471C7B4F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14:paraId="2AB35354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14:paraId="3C9077E3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14:paraId="0D54060D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14:paraId="6B78D83E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14:paraId="160CB338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14:paraId="0044260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14:paraId="5173238B" w14:textId="77777777"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14:paraId="49277F4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14:paraId="0B4A078F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14:paraId="3210A0BD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14:paraId="42F33772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14:paraId="07A2E08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14:paraId="0E8BE21A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14:paraId="276DB120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14:paraId="2347E435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0B8856CC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14:paraId="08769559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14:paraId="484C248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14:paraId="2C21A3BC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14:paraId="21933D96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14:paraId="28AE789D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14:paraId="4855DFB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14:paraId="2173A681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14:paraId="6CC7597C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14:paraId="36C0D3D9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14:paraId="1E8BF198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14:paraId="79C00BD0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14:paraId="57922239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14:paraId="1C37C1B2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14:paraId="220E8D1A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14:paraId="0DB3F44A" w14:textId="77777777" w:rsidTr="00630071">
        <w:trPr>
          <w:trHeight w:hRule="exact" w:val="162"/>
        </w:trPr>
        <w:tc>
          <w:tcPr>
            <w:tcW w:w="468" w:type="dxa"/>
            <w:vMerge/>
          </w:tcPr>
          <w:p w14:paraId="180A7CDA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14:paraId="6564887E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14:paraId="5CD526AF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14:paraId="7839EA67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14:paraId="60E261A9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14:paraId="67C96E21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14:paraId="3592CABF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14:paraId="5B78C44C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14:paraId="430F7951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14:paraId="43ADECDF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14:paraId="0264F5B1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14:paraId="76323022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including</w:t>
            </w:r>
            <w:proofErr w:type="gramEnd"/>
          </w:p>
        </w:tc>
        <w:tc>
          <w:tcPr>
            <w:tcW w:w="1081" w:type="dxa"/>
          </w:tcPr>
          <w:p w14:paraId="7E6D885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14:paraId="4B13F8B9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14:paraId="5839B4EF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38DF2BF6" w14:textId="77777777"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14:paraId="64A64EDC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14:paraId="5B2C4D99" w14:textId="77777777"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14:paraId="4DA9D434" w14:textId="77777777"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14:paraId="073E9EC5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085D90CF" w14:textId="77777777"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14:paraId="0889133E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14:paraId="4BBBAE70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4BAF684A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14:paraId="2340BB92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14:paraId="05689DF8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14:paraId="1980E2FA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14:paraId="009046E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14:paraId="39FD84C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14:paraId="4DDAC2B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14:paraId="5C6CF3A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14:paraId="5ACBE2D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14:paraId="5ACB6E5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14:paraId="4955A81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14:paraId="761E976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14:paraId="0EA33FD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14:paraId="27D49A2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14:paraId="2229D65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14:paraId="3A10356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14:paraId="1ADD5E9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14:paraId="3982030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14:paraId="5002320B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7A1FD8A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14:paraId="32C8447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14:paraId="47F70DA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14:paraId="6BD38EA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14:paraId="2E1414A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14:paraId="536913D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14:paraId="012C3D9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14:paraId="19445D3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14:paraId="6EB8F52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14:paraId="48A0B26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14:paraId="57E9706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14:paraId="318964A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14:paraId="7EE80B1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14:paraId="26FEBE8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14:paraId="15DF67F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14:paraId="36A3D69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14:paraId="466CBF6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14:paraId="54F82DC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14:paraId="3678D0D5" w14:textId="77777777" w:rsidTr="00630071">
        <w:trPr>
          <w:trHeight w:hRule="exact" w:val="56"/>
        </w:trPr>
        <w:tc>
          <w:tcPr>
            <w:tcW w:w="468" w:type="dxa"/>
            <w:vMerge/>
          </w:tcPr>
          <w:p w14:paraId="7F46B3A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14:paraId="5666D77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14:paraId="426513A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14:paraId="3AAFA73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14:paraId="7FAEAFA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14:paraId="6B94E51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14:paraId="4A24A9E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14:paraId="7B96A59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14:paraId="5D5C2F5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14:paraId="3490ABD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14:paraId="2D1C45E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14:paraId="30B23B4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14:paraId="409911D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14:paraId="4B4F744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14:paraId="422B85B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14:paraId="1AB61F8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14:paraId="57E4CB5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14:paraId="7F59E37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14:paraId="05BD708F" w14:textId="77777777" w:rsidTr="00630071">
        <w:trPr>
          <w:trHeight w:hRule="exact" w:val="104"/>
        </w:trPr>
        <w:tc>
          <w:tcPr>
            <w:tcW w:w="468" w:type="dxa"/>
            <w:vMerge/>
          </w:tcPr>
          <w:p w14:paraId="53F04BA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14:paraId="4492279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14:paraId="3604DBD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14:paraId="73728BB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14:paraId="0C67BA3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14:paraId="025E85E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14:paraId="7F43A6D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14:paraId="616366B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14:paraId="3D691DB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14:paraId="04A643D6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14:paraId="7985255B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14:paraId="03F7123E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14:paraId="38838381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14:paraId="2858C16F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14:paraId="7001836E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14:paraId="051C177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14:paraId="21BBDC8F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14:paraId="3F092E9E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14:paraId="5E4E46FA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14:paraId="7C05CE04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14:paraId="713E3168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4F93D03A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14:paraId="74A81656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14:paraId="6F6DD634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14:paraId="63BF778F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14:paraId="435A8DBA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14:paraId="03FBFE2D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14:paraId="7552C382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14:paraId="03235727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14:paraId="7DD32FA2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14:paraId="29D74A19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14:paraId="43426F62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14:paraId="66B7D552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14:paraId="357F9902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14:paraId="7B1DC2FB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14:paraId="3FCE0E8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14:paraId="5F10D1F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14:paraId="2354116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14:paraId="6B2B7A7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14:paraId="7E07462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14:paraId="781C503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14:paraId="2DFA156D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79FA647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14:paraId="15EDACB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14:paraId="5A07767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14:paraId="6B59985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14:paraId="67360FE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14:paraId="200D0A1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14:paraId="2F48701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14:paraId="0900FF7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14:paraId="0656562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14:paraId="3933AD5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14:paraId="0E8D018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14:paraId="527F55C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14:paraId="7A09A72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14:paraId="5F5F4FE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14:paraId="668A043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14:paraId="57CFEED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14:paraId="5F0AB7E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14:paraId="393DCDD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14:paraId="130DADE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14:paraId="0ED5751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14:paraId="7B7AA7AB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6E14CC2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14:paraId="2EE951B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14:paraId="47F1511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14:paraId="0FC1D21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14:paraId="19A5FFF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14:paraId="105A973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14:paraId="7E6871B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14:paraId="07E098E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14:paraId="4E55F08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14:paraId="51F9C13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14:paraId="75752D3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14:paraId="2B54B4E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14:paraId="6BADE46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14:paraId="09202A6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14:paraId="3206482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14:paraId="360B624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14:paraId="6DC7052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14:paraId="071D999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14:paraId="1598EE7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14:paraId="2701648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14:paraId="06E5FE42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2B7F4B6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14:paraId="4D7C60B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14:paraId="379661E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14:paraId="1F37DC6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14:paraId="3D1009D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14:paraId="2B55E7C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14:paraId="19A8938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14:paraId="732FA52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14:paraId="05DF116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14:paraId="59AC30A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14:paraId="3DD451E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14:paraId="155640A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14:paraId="28FB936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14:paraId="565186A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14:paraId="10A7275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14:paraId="779CB4F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14:paraId="51D7D78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14:paraId="60732CE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14:paraId="3D8F81B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14:paraId="4570793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14:paraId="6CAAC150" w14:textId="77777777" w:rsidTr="00630071">
        <w:trPr>
          <w:trHeight w:hRule="exact" w:val="160"/>
        </w:trPr>
        <w:tc>
          <w:tcPr>
            <w:tcW w:w="468" w:type="dxa"/>
            <w:vMerge/>
          </w:tcPr>
          <w:p w14:paraId="4057D8F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14:paraId="052B049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14:paraId="5E5B3F8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14:paraId="6DA062B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14:paraId="3CF74C4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14:paraId="76357B1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14:paraId="7CBFBF2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14:paraId="6316069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14:paraId="5F071E8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14:paraId="2F2AF4D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14:paraId="1DFEAC4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14:paraId="4E22E12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14:paraId="2B25519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14:paraId="51B7EA5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14:paraId="17A504D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14:paraId="30B65BC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14:paraId="5EECC92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14:paraId="3CEE86E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14:paraId="25BB528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14:paraId="1E598E0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 w:rsidR="00C81901" w14:paraId="614ADB01" w14:textId="77777777">
        <w:tc>
          <w:tcPr>
            <w:tcW w:w="468" w:type="dxa"/>
          </w:tcPr>
          <w:p w14:paraId="6DC7164B" w14:textId="77777777" w:rsidR="00C81901" w:rsidRDefault="00C910C8">
            <w:r>
              <w:t>1</w:t>
            </w:r>
          </w:p>
        </w:tc>
        <w:tc>
          <w:tcPr>
            <w:tcW w:w="1400" w:type="dxa"/>
          </w:tcPr>
          <w:p w14:paraId="09AF1B62" w14:textId="77777777" w:rsidR="00C81901" w:rsidRDefault="00C910C8">
            <w:r>
              <w:t>Custodian/DR Holder</w:t>
            </w:r>
          </w:p>
        </w:tc>
        <w:tc>
          <w:tcPr>
            <w:tcW w:w="629" w:type="dxa"/>
          </w:tcPr>
          <w:p w14:paraId="1DBA33E1" w14:textId="77777777" w:rsidR="00C81901" w:rsidRDefault="00C81901"/>
        </w:tc>
        <w:tc>
          <w:tcPr>
            <w:tcW w:w="720" w:type="dxa"/>
          </w:tcPr>
          <w:p w14:paraId="0B64F7D6" w14:textId="77777777" w:rsidR="00C81901" w:rsidRDefault="00C910C8">
            <w:r>
              <w:t>0</w:t>
            </w:r>
          </w:p>
        </w:tc>
        <w:tc>
          <w:tcPr>
            <w:tcW w:w="653" w:type="dxa"/>
          </w:tcPr>
          <w:p w14:paraId="3B848FF4" w14:textId="77777777" w:rsidR="00C81901" w:rsidRDefault="00C910C8">
            <w:r>
              <w:t>0</w:t>
            </w:r>
          </w:p>
        </w:tc>
        <w:tc>
          <w:tcPr>
            <w:tcW w:w="900" w:type="dxa"/>
          </w:tcPr>
          <w:p w14:paraId="67935ADB" w14:textId="77777777" w:rsidR="00C81901" w:rsidRDefault="00C910C8">
            <w:r>
              <w:t>0</w:t>
            </w:r>
          </w:p>
        </w:tc>
        <w:tc>
          <w:tcPr>
            <w:tcW w:w="967" w:type="dxa"/>
          </w:tcPr>
          <w:p w14:paraId="1B116DE2" w14:textId="77777777" w:rsidR="00C81901" w:rsidRDefault="00C910C8">
            <w:r>
              <w:t>0</w:t>
            </w:r>
          </w:p>
        </w:tc>
        <w:tc>
          <w:tcPr>
            <w:tcW w:w="812" w:type="dxa"/>
          </w:tcPr>
          <w:p w14:paraId="06B14747" w14:textId="77777777" w:rsidR="00C81901" w:rsidRDefault="00C910C8">
            <w:r>
              <w:t>0</w:t>
            </w:r>
          </w:p>
        </w:tc>
        <w:tc>
          <w:tcPr>
            <w:tcW w:w="900" w:type="dxa"/>
          </w:tcPr>
          <w:p w14:paraId="5A082FE8" w14:textId="77777777" w:rsidR="00C81901" w:rsidRDefault="00C81901"/>
        </w:tc>
        <w:tc>
          <w:tcPr>
            <w:tcW w:w="629" w:type="dxa"/>
          </w:tcPr>
          <w:p w14:paraId="0722AB34" w14:textId="77777777" w:rsidR="00C81901" w:rsidRDefault="00C910C8">
            <w:r>
              <w:t>0</w:t>
            </w:r>
          </w:p>
        </w:tc>
        <w:tc>
          <w:tcPr>
            <w:tcW w:w="631" w:type="dxa"/>
          </w:tcPr>
          <w:p w14:paraId="580EAE26" w14:textId="77777777" w:rsidR="00C81901" w:rsidRDefault="00C910C8">
            <w:r>
              <w:t>0</w:t>
            </w:r>
          </w:p>
        </w:tc>
        <w:tc>
          <w:tcPr>
            <w:tcW w:w="449" w:type="dxa"/>
          </w:tcPr>
          <w:p w14:paraId="463BD3DA" w14:textId="77777777" w:rsidR="00C81901" w:rsidRDefault="00C910C8">
            <w:r>
              <w:t>0</w:t>
            </w:r>
          </w:p>
        </w:tc>
        <w:tc>
          <w:tcPr>
            <w:tcW w:w="811" w:type="dxa"/>
          </w:tcPr>
          <w:p w14:paraId="003B2931" w14:textId="77777777" w:rsidR="00C81901" w:rsidRDefault="00C910C8">
            <w:r>
              <w:t>0</w:t>
            </w:r>
          </w:p>
        </w:tc>
        <w:tc>
          <w:tcPr>
            <w:tcW w:w="1080" w:type="dxa"/>
          </w:tcPr>
          <w:p w14:paraId="78A7EBDA" w14:textId="77777777" w:rsidR="00C81901" w:rsidRDefault="00C910C8">
            <w:r>
              <w:t>0</w:t>
            </w:r>
          </w:p>
        </w:tc>
        <w:tc>
          <w:tcPr>
            <w:tcW w:w="1081" w:type="dxa"/>
          </w:tcPr>
          <w:p w14:paraId="5D100D18" w14:textId="77777777" w:rsidR="00C81901" w:rsidRDefault="00C81901"/>
        </w:tc>
        <w:tc>
          <w:tcPr>
            <w:tcW w:w="540" w:type="dxa"/>
          </w:tcPr>
          <w:p w14:paraId="4BD34688" w14:textId="77777777" w:rsidR="00C81901" w:rsidRDefault="00C910C8">
            <w:r>
              <w:t>0</w:t>
            </w:r>
          </w:p>
        </w:tc>
        <w:tc>
          <w:tcPr>
            <w:tcW w:w="540" w:type="dxa"/>
          </w:tcPr>
          <w:p w14:paraId="0345B011" w14:textId="77777777" w:rsidR="00C81901" w:rsidRDefault="00C910C8">
            <w:r>
              <w:t>0</w:t>
            </w:r>
          </w:p>
        </w:tc>
        <w:tc>
          <w:tcPr>
            <w:tcW w:w="448" w:type="dxa"/>
          </w:tcPr>
          <w:p w14:paraId="23803BCB" w14:textId="77777777" w:rsidR="00C81901" w:rsidRDefault="00C81901"/>
        </w:tc>
        <w:tc>
          <w:tcPr>
            <w:tcW w:w="632" w:type="dxa"/>
          </w:tcPr>
          <w:p w14:paraId="09829665" w14:textId="77777777" w:rsidR="00C81901" w:rsidRDefault="00C81901"/>
        </w:tc>
        <w:tc>
          <w:tcPr>
            <w:tcW w:w="1080" w:type="dxa"/>
          </w:tcPr>
          <w:p w14:paraId="71D05B48" w14:textId="77777777" w:rsidR="00C81901" w:rsidRDefault="00C910C8">
            <w:r>
              <w:t>0</w:t>
            </w:r>
          </w:p>
        </w:tc>
      </w:tr>
      <w:tr w:rsidR="00C81901" w14:paraId="1DCCCC52" w14:textId="77777777">
        <w:tc>
          <w:tcPr>
            <w:tcW w:w="468" w:type="dxa"/>
          </w:tcPr>
          <w:p w14:paraId="0FC0AD54" w14:textId="77777777" w:rsidR="00C81901" w:rsidRDefault="00C910C8">
            <w:r>
              <w:t>2</w:t>
            </w:r>
          </w:p>
        </w:tc>
        <w:tc>
          <w:tcPr>
            <w:tcW w:w="1400" w:type="dxa"/>
          </w:tcPr>
          <w:p w14:paraId="6DC61B92" w14:textId="77777777" w:rsidR="00C81901" w:rsidRDefault="00C910C8">
            <w:r>
              <w:t>Employee Benefit Trust / Employee Welfare Trust under SEBI (Share Based Employee Benefits and Sweat Equity) Regulations, 2021</w:t>
            </w:r>
          </w:p>
        </w:tc>
        <w:tc>
          <w:tcPr>
            <w:tcW w:w="629" w:type="dxa"/>
          </w:tcPr>
          <w:p w14:paraId="641CA8BF" w14:textId="77777777" w:rsidR="00C81901" w:rsidRDefault="00C81901"/>
        </w:tc>
        <w:tc>
          <w:tcPr>
            <w:tcW w:w="720" w:type="dxa"/>
          </w:tcPr>
          <w:p w14:paraId="3A829934" w14:textId="77777777" w:rsidR="00C81901" w:rsidRDefault="00C910C8">
            <w:r>
              <w:t>0</w:t>
            </w:r>
          </w:p>
        </w:tc>
        <w:tc>
          <w:tcPr>
            <w:tcW w:w="653" w:type="dxa"/>
          </w:tcPr>
          <w:p w14:paraId="3F3C365C" w14:textId="77777777" w:rsidR="00C81901" w:rsidRDefault="00C910C8">
            <w:r>
              <w:t>0</w:t>
            </w:r>
          </w:p>
        </w:tc>
        <w:tc>
          <w:tcPr>
            <w:tcW w:w="900" w:type="dxa"/>
          </w:tcPr>
          <w:p w14:paraId="03FE326E" w14:textId="77777777" w:rsidR="00C81901" w:rsidRDefault="00C910C8">
            <w:r>
              <w:t>0</w:t>
            </w:r>
          </w:p>
        </w:tc>
        <w:tc>
          <w:tcPr>
            <w:tcW w:w="967" w:type="dxa"/>
          </w:tcPr>
          <w:p w14:paraId="49E1529E" w14:textId="77777777" w:rsidR="00C81901" w:rsidRDefault="00C910C8">
            <w:r>
              <w:t>0</w:t>
            </w:r>
          </w:p>
        </w:tc>
        <w:tc>
          <w:tcPr>
            <w:tcW w:w="812" w:type="dxa"/>
          </w:tcPr>
          <w:p w14:paraId="642B5B20" w14:textId="77777777" w:rsidR="00C81901" w:rsidRDefault="00C910C8">
            <w:r>
              <w:t>0</w:t>
            </w:r>
          </w:p>
        </w:tc>
        <w:tc>
          <w:tcPr>
            <w:tcW w:w="900" w:type="dxa"/>
          </w:tcPr>
          <w:p w14:paraId="6E53D1C2" w14:textId="77777777" w:rsidR="00C81901" w:rsidRDefault="00C910C8">
            <w:r>
              <w:t>0</w:t>
            </w:r>
          </w:p>
        </w:tc>
        <w:tc>
          <w:tcPr>
            <w:tcW w:w="629" w:type="dxa"/>
          </w:tcPr>
          <w:p w14:paraId="20A2F857" w14:textId="77777777" w:rsidR="00C81901" w:rsidRDefault="00C910C8">
            <w:r>
              <w:t>0</w:t>
            </w:r>
          </w:p>
        </w:tc>
        <w:tc>
          <w:tcPr>
            <w:tcW w:w="631" w:type="dxa"/>
          </w:tcPr>
          <w:p w14:paraId="271DD4A2" w14:textId="77777777" w:rsidR="00C81901" w:rsidRDefault="00C910C8">
            <w:r>
              <w:t>0</w:t>
            </w:r>
          </w:p>
        </w:tc>
        <w:tc>
          <w:tcPr>
            <w:tcW w:w="449" w:type="dxa"/>
          </w:tcPr>
          <w:p w14:paraId="3E731914" w14:textId="77777777" w:rsidR="00C81901" w:rsidRDefault="00C910C8">
            <w:r>
              <w:t>0</w:t>
            </w:r>
          </w:p>
        </w:tc>
        <w:tc>
          <w:tcPr>
            <w:tcW w:w="811" w:type="dxa"/>
          </w:tcPr>
          <w:p w14:paraId="6095E004" w14:textId="77777777" w:rsidR="00C81901" w:rsidRDefault="00C910C8">
            <w:r>
              <w:t>0</w:t>
            </w:r>
          </w:p>
        </w:tc>
        <w:tc>
          <w:tcPr>
            <w:tcW w:w="1080" w:type="dxa"/>
          </w:tcPr>
          <w:p w14:paraId="70BFEBCB" w14:textId="77777777" w:rsidR="00C81901" w:rsidRDefault="00C910C8">
            <w:r>
              <w:t>0</w:t>
            </w:r>
          </w:p>
        </w:tc>
        <w:tc>
          <w:tcPr>
            <w:tcW w:w="1081" w:type="dxa"/>
          </w:tcPr>
          <w:p w14:paraId="0DC5ABA2" w14:textId="77777777" w:rsidR="00C81901" w:rsidRDefault="00C910C8">
            <w:r>
              <w:t>0</w:t>
            </w:r>
          </w:p>
        </w:tc>
        <w:tc>
          <w:tcPr>
            <w:tcW w:w="540" w:type="dxa"/>
          </w:tcPr>
          <w:p w14:paraId="73561414" w14:textId="77777777" w:rsidR="00C81901" w:rsidRDefault="00C910C8">
            <w:r>
              <w:t>0</w:t>
            </w:r>
          </w:p>
        </w:tc>
        <w:tc>
          <w:tcPr>
            <w:tcW w:w="540" w:type="dxa"/>
          </w:tcPr>
          <w:p w14:paraId="484D463D" w14:textId="77777777" w:rsidR="00C81901" w:rsidRDefault="00C910C8">
            <w:r>
              <w:t>0</w:t>
            </w:r>
          </w:p>
        </w:tc>
        <w:tc>
          <w:tcPr>
            <w:tcW w:w="448" w:type="dxa"/>
          </w:tcPr>
          <w:p w14:paraId="578C7F7B" w14:textId="77777777" w:rsidR="00C81901" w:rsidRDefault="00C81901"/>
        </w:tc>
        <w:tc>
          <w:tcPr>
            <w:tcW w:w="632" w:type="dxa"/>
          </w:tcPr>
          <w:p w14:paraId="44036C0C" w14:textId="77777777" w:rsidR="00C81901" w:rsidRDefault="00C81901"/>
        </w:tc>
        <w:tc>
          <w:tcPr>
            <w:tcW w:w="1080" w:type="dxa"/>
          </w:tcPr>
          <w:p w14:paraId="5254E472" w14:textId="77777777" w:rsidR="00C81901" w:rsidRDefault="00C910C8">
            <w:r>
              <w:t>0</w:t>
            </w:r>
          </w:p>
        </w:tc>
      </w:tr>
      <w:tr w:rsidR="00C81901" w14:paraId="4F235FB7" w14:textId="77777777">
        <w:tc>
          <w:tcPr>
            <w:tcW w:w="468" w:type="dxa"/>
          </w:tcPr>
          <w:p w14:paraId="54C736A3" w14:textId="77777777" w:rsidR="00C81901" w:rsidRDefault="00C81901"/>
        </w:tc>
        <w:tc>
          <w:tcPr>
            <w:tcW w:w="1400" w:type="dxa"/>
          </w:tcPr>
          <w:p w14:paraId="7987E4AD" w14:textId="77777777" w:rsidR="00C81901" w:rsidRDefault="00C910C8">
            <w:r>
              <w:t>Total Non-Promoter- Non Public Shareholding (C)= (C)(1)+(C)(2)</w:t>
            </w:r>
          </w:p>
        </w:tc>
        <w:tc>
          <w:tcPr>
            <w:tcW w:w="629" w:type="dxa"/>
          </w:tcPr>
          <w:p w14:paraId="6D5CBC67" w14:textId="77777777" w:rsidR="00C81901" w:rsidRDefault="00C81901"/>
        </w:tc>
        <w:tc>
          <w:tcPr>
            <w:tcW w:w="720" w:type="dxa"/>
          </w:tcPr>
          <w:p w14:paraId="19B4A97E" w14:textId="77777777" w:rsidR="00C81901" w:rsidRDefault="00C910C8">
            <w:r>
              <w:t>0</w:t>
            </w:r>
          </w:p>
        </w:tc>
        <w:tc>
          <w:tcPr>
            <w:tcW w:w="653" w:type="dxa"/>
          </w:tcPr>
          <w:p w14:paraId="42D6F3CE" w14:textId="77777777" w:rsidR="00C81901" w:rsidRDefault="00C910C8">
            <w:r>
              <w:t>0</w:t>
            </w:r>
          </w:p>
        </w:tc>
        <w:tc>
          <w:tcPr>
            <w:tcW w:w="900" w:type="dxa"/>
          </w:tcPr>
          <w:p w14:paraId="4B54060B" w14:textId="77777777" w:rsidR="00C81901" w:rsidRDefault="00C910C8">
            <w:r>
              <w:t>0</w:t>
            </w:r>
          </w:p>
        </w:tc>
        <w:tc>
          <w:tcPr>
            <w:tcW w:w="967" w:type="dxa"/>
          </w:tcPr>
          <w:p w14:paraId="7178B686" w14:textId="77777777" w:rsidR="00C81901" w:rsidRDefault="00C910C8">
            <w:r>
              <w:t>0</w:t>
            </w:r>
          </w:p>
        </w:tc>
        <w:tc>
          <w:tcPr>
            <w:tcW w:w="812" w:type="dxa"/>
          </w:tcPr>
          <w:p w14:paraId="3EFF2D6A" w14:textId="77777777" w:rsidR="00C81901" w:rsidRDefault="00C910C8">
            <w:r>
              <w:t>0</w:t>
            </w:r>
          </w:p>
        </w:tc>
        <w:tc>
          <w:tcPr>
            <w:tcW w:w="900" w:type="dxa"/>
          </w:tcPr>
          <w:p w14:paraId="5E7E035D" w14:textId="77777777" w:rsidR="00C81901" w:rsidRDefault="00C81901"/>
        </w:tc>
        <w:tc>
          <w:tcPr>
            <w:tcW w:w="629" w:type="dxa"/>
          </w:tcPr>
          <w:p w14:paraId="2353E80B" w14:textId="77777777" w:rsidR="00C81901" w:rsidRDefault="00C910C8">
            <w:r>
              <w:t>0</w:t>
            </w:r>
          </w:p>
        </w:tc>
        <w:tc>
          <w:tcPr>
            <w:tcW w:w="631" w:type="dxa"/>
          </w:tcPr>
          <w:p w14:paraId="64F9BEFE" w14:textId="77777777" w:rsidR="00C81901" w:rsidRDefault="00C910C8">
            <w:r>
              <w:t>0</w:t>
            </w:r>
          </w:p>
        </w:tc>
        <w:tc>
          <w:tcPr>
            <w:tcW w:w="449" w:type="dxa"/>
          </w:tcPr>
          <w:p w14:paraId="5C20FDAC" w14:textId="77777777" w:rsidR="00C81901" w:rsidRDefault="00C910C8">
            <w:r>
              <w:t>0</w:t>
            </w:r>
          </w:p>
        </w:tc>
        <w:tc>
          <w:tcPr>
            <w:tcW w:w="811" w:type="dxa"/>
          </w:tcPr>
          <w:p w14:paraId="78B0A2CC" w14:textId="77777777" w:rsidR="00C81901" w:rsidRDefault="00C910C8">
            <w:r>
              <w:t>0</w:t>
            </w:r>
          </w:p>
        </w:tc>
        <w:tc>
          <w:tcPr>
            <w:tcW w:w="1080" w:type="dxa"/>
          </w:tcPr>
          <w:p w14:paraId="2B625ADB" w14:textId="77777777" w:rsidR="00C81901" w:rsidRDefault="00C910C8">
            <w:r>
              <w:t>0</w:t>
            </w:r>
          </w:p>
        </w:tc>
        <w:tc>
          <w:tcPr>
            <w:tcW w:w="1081" w:type="dxa"/>
          </w:tcPr>
          <w:p w14:paraId="77444904" w14:textId="77777777" w:rsidR="00C81901" w:rsidRDefault="00C81901"/>
        </w:tc>
        <w:tc>
          <w:tcPr>
            <w:tcW w:w="540" w:type="dxa"/>
          </w:tcPr>
          <w:p w14:paraId="11B206E8" w14:textId="77777777" w:rsidR="00C81901" w:rsidRDefault="00C910C8">
            <w:r>
              <w:t>0</w:t>
            </w:r>
          </w:p>
        </w:tc>
        <w:tc>
          <w:tcPr>
            <w:tcW w:w="540" w:type="dxa"/>
          </w:tcPr>
          <w:p w14:paraId="75BFADD9" w14:textId="77777777" w:rsidR="00C81901" w:rsidRDefault="00C910C8">
            <w:r>
              <w:t>0</w:t>
            </w:r>
          </w:p>
        </w:tc>
        <w:tc>
          <w:tcPr>
            <w:tcW w:w="448" w:type="dxa"/>
          </w:tcPr>
          <w:p w14:paraId="557D472E" w14:textId="77777777" w:rsidR="00C81901" w:rsidRDefault="00C81901"/>
        </w:tc>
        <w:tc>
          <w:tcPr>
            <w:tcW w:w="632" w:type="dxa"/>
          </w:tcPr>
          <w:p w14:paraId="42209889" w14:textId="77777777" w:rsidR="00C81901" w:rsidRDefault="00C81901"/>
        </w:tc>
        <w:tc>
          <w:tcPr>
            <w:tcW w:w="1080" w:type="dxa"/>
          </w:tcPr>
          <w:p w14:paraId="77889E07" w14:textId="77777777" w:rsidR="00C81901" w:rsidRDefault="00C910C8">
            <w:r>
              <w:t>0</w:t>
            </w:r>
          </w:p>
        </w:tc>
      </w:tr>
    </w:tbl>
    <w:p w14:paraId="1B1BBBFC" w14:textId="77777777" w:rsidR="0018587D" w:rsidRDefault="0018587D"/>
    <w:p w14:paraId="1207777C" w14:textId="77777777"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Significant Beneficiary Owner (SBO)</w:t>
      </w:r>
    </w:p>
    <w:p w14:paraId="437F87B8" w14:textId="77777777"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1288"/>
        <w:gridCol w:w="1417"/>
        <w:gridCol w:w="1134"/>
        <w:gridCol w:w="1559"/>
        <w:gridCol w:w="1559"/>
        <w:gridCol w:w="1843"/>
        <w:gridCol w:w="1418"/>
        <w:gridCol w:w="1559"/>
        <w:gridCol w:w="1843"/>
      </w:tblGrid>
      <w:tr w:rsidR="00A4157F" w14:paraId="401DD060" w14:textId="77777777" w:rsidTr="0068162E">
        <w:trPr>
          <w:trHeight w:hRule="exact" w:val="295"/>
        </w:trPr>
        <w:tc>
          <w:tcPr>
            <w:tcW w:w="468" w:type="dxa"/>
            <w:vMerge w:val="restart"/>
          </w:tcPr>
          <w:p w14:paraId="0E86761D" w14:textId="77777777" w:rsidR="00A4157F" w:rsidRDefault="00A4157F" w:rsidP="00147E23"/>
        </w:tc>
        <w:tc>
          <w:tcPr>
            <w:tcW w:w="1400" w:type="dxa"/>
            <w:vMerge w:val="restart"/>
          </w:tcPr>
          <w:p w14:paraId="576DE8F6" w14:textId="77777777"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1288" w:type="dxa"/>
            <w:vMerge w:val="restart"/>
          </w:tcPr>
          <w:p w14:paraId="2E8F0893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1417" w:type="dxa"/>
            <w:vMerge w:val="restart"/>
          </w:tcPr>
          <w:p w14:paraId="4048B5C3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Passport No. in case of a foreign national</w:t>
            </w:r>
          </w:p>
        </w:tc>
        <w:tc>
          <w:tcPr>
            <w:tcW w:w="1134" w:type="dxa"/>
            <w:vMerge w:val="restart"/>
          </w:tcPr>
          <w:p w14:paraId="4071C2D2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Nationality</w:t>
            </w:r>
          </w:p>
        </w:tc>
        <w:tc>
          <w:tcPr>
            <w:tcW w:w="7938" w:type="dxa"/>
            <w:gridSpan w:val="5"/>
          </w:tcPr>
          <w:p w14:paraId="674BC8FB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Details of holding/ exercise of right of the SBO in the reporting company, whether direct or indirect*</w:t>
            </w:r>
          </w:p>
        </w:tc>
        <w:tc>
          <w:tcPr>
            <w:tcW w:w="1843" w:type="dxa"/>
            <w:vMerge w:val="restart"/>
          </w:tcPr>
          <w:p w14:paraId="616A2517" w14:textId="77777777"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Date of creation / acquisition of significant beneficial interest</w:t>
            </w:r>
          </w:p>
        </w:tc>
      </w:tr>
      <w:tr w:rsidR="00A4157F" w14:paraId="74D7D0F2" w14:textId="77777777" w:rsidTr="0068162E">
        <w:trPr>
          <w:trHeight w:hRule="exact" w:val="568"/>
        </w:trPr>
        <w:tc>
          <w:tcPr>
            <w:tcW w:w="468" w:type="dxa"/>
            <w:vMerge/>
          </w:tcPr>
          <w:p w14:paraId="52CFD7BA" w14:textId="77777777" w:rsidR="00A4157F" w:rsidRDefault="00A4157F" w:rsidP="00147E23"/>
        </w:tc>
        <w:tc>
          <w:tcPr>
            <w:tcW w:w="1400" w:type="dxa"/>
            <w:vMerge/>
          </w:tcPr>
          <w:p w14:paraId="0A93E725" w14:textId="77777777"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88" w:type="dxa"/>
            <w:vMerge/>
          </w:tcPr>
          <w:p w14:paraId="6717317C" w14:textId="77777777"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14:paraId="7FD240FA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013BC58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14:paraId="502D49D2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1559" w:type="dxa"/>
          </w:tcPr>
          <w:p w14:paraId="7475CC8F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 rights</w:t>
            </w:r>
          </w:p>
        </w:tc>
        <w:tc>
          <w:tcPr>
            <w:tcW w:w="1843" w:type="dxa"/>
          </w:tcPr>
          <w:p w14:paraId="663590E5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 on distributable dividend or any other distribution</w:t>
            </w:r>
          </w:p>
        </w:tc>
        <w:tc>
          <w:tcPr>
            <w:tcW w:w="1418" w:type="dxa"/>
          </w:tcPr>
          <w:p w14:paraId="30048047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control</w:t>
            </w:r>
          </w:p>
        </w:tc>
        <w:tc>
          <w:tcPr>
            <w:tcW w:w="1559" w:type="dxa"/>
          </w:tcPr>
          <w:p w14:paraId="37B9EA87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significant influence</w:t>
            </w:r>
          </w:p>
        </w:tc>
        <w:tc>
          <w:tcPr>
            <w:tcW w:w="1843" w:type="dxa"/>
            <w:vMerge/>
          </w:tcPr>
          <w:p w14:paraId="72670280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C81901" w14:paraId="6BD17CF5" w14:textId="77777777">
        <w:tc>
          <w:tcPr>
            <w:tcW w:w="468" w:type="dxa"/>
          </w:tcPr>
          <w:p w14:paraId="1677DC36" w14:textId="77777777" w:rsidR="00C81901" w:rsidRDefault="00C910C8">
            <w:r>
              <w:t>1</w:t>
            </w:r>
          </w:p>
        </w:tc>
        <w:tc>
          <w:tcPr>
            <w:tcW w:w="1400" w:type="dxa"/>
          </w:tcPr>
          <w:p w14:paraId="0F47C6AE" w14:textId="77777777" w:rsidR="00C81901" w:rsidRDefault="00C910C8">
            <w:r>
              <w:t>Ashok Kumar Goel - Trustee, Shares held on behalf of Ashok Goel Trust</w:t>
            </w:r>
          </w:p>
        </w:tc>
        <w:tc>
          <w:tcPr>
            <w:tcW w:w="1288" w:type="dxa"/>
          </w:tcPr>
          <w:p w14:paraId="4F9DCA7D" w14:textId="77777777" w:rsidR="00C81901" w:rsidRDefault="00C910C8">
            <w:r>
              <w:t>AAETA4712D</w:t>
            </w:r>
          </w:p>
        </w:tc>
        <w:tc>
          <w:tcPr>
            <w:tcW w:w="1417" w:type="dxa"/>
          </w:tcPr>
          <w:p w14:paraId="736E0FF9" w14:textId="77777777" w:rsidR="00C81901" w:rsidRDefault="00C81901"/>
        </w:tc>
        <w:tc>
          <w:tcPr>
            <w:tcW w:w="1134" w:type="dxa"/>
          </w:tcPr>
          <w:p w14:paraId="6067B93E" w14:textId="77777777" w:rsidR="00C81901" w:rsidRDefault="00C910C8">
            <w:r>
              <w:t>India</w:t>
            </w:r>
          </w:p>
        </w:tc>
        <w:tc>
          <w:tcPr>
            <w:tcW w:w="1559" w:type="dxa"/>
          </w:tcPr>
          <w:p w14:paraId="063A6E0C" w14:textId="77777777" w:rsidR="00C81901" w:rsidRDefault="00C910C8">
            <w:r>
              <w:t>13.96</w:t>
            </w:r>
          </w:p>
        </w:tc>
        <w:tc>
          <w:tcPr>
            <w:tcW w:w="1559" w:type="dxa"/>
          </w:tcPr>
          <w:p w14:paraId="0A9C72C4" w14:textId="77777777" w:rsidR="00C81901" w:rsidRDefault="00C910C8">
            <w:r>
              <w:t>0</w:t>
            </w:r>
          </w:p>
        </w:tc>
        <w:tc>
          <w:tcPr>
            <w:tcW w:w="1843" w:type="dxa"/>
          </w:tcPr>
          <w:p w14:paraId="2EEB89B8" w14:textId="77777777" w:rsidR="00C81901" w:rsidRDefault="00C910C8">
            <w:r>
              <w:t>0</w:t>
            </w:r>
          </w:p>
        </w:tc>
        <w:tc>
          <w:tcPr>
            <w:tcW w:w="1418" w:type="dxa"/>
          </w:tcPr>
          <w:p w14:paraId="1D0F1A62" w14:textId="77777777" w:rsidR="00C81901" w:rsidRDefault="00C81901"/>
        </w:tc>
        <w:tc>
          <w:tcPr>
            <w:tcW w:w="1559" w:type="dxa"/>
          </w:tcPr>
          <w:p w14:paraId="6773E077" w14:textId="77777777" w:rsidR="00C81901" w:rsidRDefault="00C81901"/>
        </w:tc>
        <w:tc>
          <w:tcPr>
            <w:tcW w:w="1843" w:type="dxa"/>
          </w:tcPr>
          <w:p w14:paraId="63771E47" w14:textId="77777777" w:rsidR="00C81901" w:rsidRDefault="00C81901"/>
        </w:tc>
      </w:tr>
      <w:tr w:rsidR="00C81901" w14:paraId="24F4D114" w14:textId="77777777">
        <w:tc>
          <w:tcPr>
            <w:tcW w:w="468" w:type="dxa"/>
          </w:tcPr>
          <w:p w14:paraId="5EB3A3CF" w14:textId="77777777" w:rsidR="00C81901" w:rsidRDefault="00C910C8">
            <w:r>
              <w:t>A</w:t>
            </w:r>
          </w:p>
        </w:tc>
        <w:tc>
          <w:tcPr>
            <w:tcW w:w="1400" w:type="dxa"/>
          </w:tcPr>
          <w:p w14:paraId="2CA0301D" w14:textId="77777777" w:rsidR="00C81901" w:rsidRDefault="00C910C8">
            <w:r>
              <w:t>Ashok Goel Trust</w:t>
            </w:r>
          </w:p>
        </w:tc>
        <w:tc>
          <w:tcPr>
            <w:tcW w:w="1288" w:type="dxa"/>
          </w:tcPr>
          <w:p w14:paraId="1862A24D" w14:textId="77777777" w:rsidR="00C81901" w:rsidRDefault="00C910C8">
            <w:r>
              <w:t>AAETA4712D</w:t>
            </w:r>
          </w:p>
        </w:tc>
        <w:tc>
          <w:tcPr>
            <w:tcW w:w="1417" w:type="dxa"/>
          </w:tcPr>
          <w:p w14:paraId="1AF92EAE" w14:textId="77777777" w:rsidR="00C81901" w:rsidRDefault="00C81901"/>
        </w:tc>
        <w:tc>
          <w:tcPr>
            <w:tcW w:w="1134" w:type="dxa"/>
          </w:tcPr>
          <w:p w14:paraId="6480805B" w14:textId="77777777" w:rsidR="00C81901" w:rsidRDefault="00C910C8">
            <w:r>
              <w:t>India</w:t>
            </w:r>
          </w:p>
        </w:tc>
        <w:tc>
          <w:tcPr>
            <w:tcW w:w="1559" w:type="dxa"/>
          </w:tcPr>
          <w:p w14:paraId="30C91746" w14:textId="77777777" w:rsidR="00C81901" w:rsidRDefault="00C910C8">
            <w:r>
              <w:t>13.96</w:t>
            </w:r>
          </w:p>
        </w:tc>
        <w:tc>
          <w:tcPr>
            <w:tcW w:w="1559" w:type="dxa"/>
          </w:tcPr>
          <w:p w14:paraId="2D8EA7B5" w14:textId="77777777" w:rsidR="00C81901" w:rsidRDefault="00C910C8">
            <w:r>
              <w:t>0</w:t>
            </w:r>
          </w:p>
        </w:tc>
        <w:tc>
          <w:tcPr>
            <w:tcW w:w="1843" w:type="dxa"/>
          </w:tcPr>
          <w:p w14:paraId="54C484F9" w14:textId="77777777" w:rsidR="00C81901" w:rsidRDefault="00C910C8">
            <w:r>
              <w:t>0</w:t>
            </w:r>
          </w:p>
        </w:tc>
        <w:tc>
          <w:tcPr>
            <w:tcW w:w="1418" w:type="dxa"/>
          </w:tcPr>
          <w:p w14:paraId="122E2378" w14:textId="77777777" w:rsidR="00C81901" w:rsidRDefault="00C910C8">
            <w:r>
              <w:t>No</w:t>
            </w:r>
          </w:p>
        </w:tc>
        <w:tc>
          <w:tcPr>
            <w:tcW w:w="1559" w:type="dxa"/>
          </w:tcPr>
          <w:p w14:paraId="0F13725C" w14:textId="77777777" w:rsidR="00C81901" w:rsidRDefault="00C910C8">
            <w:r>
              <w:t>No</w:t>
            </w:r>
          </w:p>
        </w:tc>
        <w:tc>
          <w:tcPr>
            <w:tcW w:w="1843" w:type="dxa"/>
          </w:tcPr>
          <w:p w14:paraId="7816FD00" w14:textId="77777777" w:rsidR="00C81901" w:rsidRDefault="00C910C8">
            <w:r>
              <w:t>11-Mar-2016</w:t>
            </w:r>
          </w:p>
        </w:tc>
      </w:tr>
    </w:tbl>
    <w:p w14:paraId="5F05AB47" w14:textId="77777777" w:rsidR="00A4157F" w:rsidRDefault="00A4157F"/>
    <w:p w14:paraId="7788B9C7" w14:textId="77777777" w:rsidR="0068162E" w:rsidRDefault="0068162E"/>
    <w:p w14:paraId="534BF237" w14:textId="77777777" w:rsidR="0068162E" w:rsidRDefault="0068162E" w:rsidP="0068162E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V</w:t>
      </w:r>
      <w:r w:rsidR="005D018F">
        <w:rPr>
          <w:spacing w:val="-1"/>
        </w:rPr>
        <w:t>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 w:rsidR="005D018F" w:rsidRPr="005D018F">
        <w:rPr>
          <w:spacing w:val="-1"/>
        </w:rPr>
        <w:t>Statement showing foreign ownership limits</w:t>
      </w:r>
      <w:r>
        <w:rPr>
          <w:spacing w:val="-1"/>
        </w:rPr>
        <w:t xml:space="preserve"> </w:t>
      </w:r>
    </w:p>
    <w:tbl>
      <w:tblPr>
        <w:tblW w:w="0" w:type="auto"/>
        <w:tblInd w:w="2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374"/>
        <w:gridCol w:w="1737"/>
        <w:gridCol w:w="1984"/>
      </w:tblGrid>
      <w:tr w:rsidR="004D28B1" w:rsidRPr="00A4157F" w14:paraId="5CC0C784" w14:textId="77777777" w:rsidTr="00A95DAE">
        <w:trPr>
          <w:trHeight w:hRule="exact" w:val="568"/>
        </w:trPr>
        <w:tc>
          <w:tcPr>
            <w:tcW w:w="425" w:type="dxa"/>
          </w:tcPr>
          <w:p w14:paraId="2398099D" w14:textId="77777777" w:rsidR="004D28B1" w:rsidRDefault="004D28B1" w:rsidP="00DA6D81"/>
        </w:tc>
        <w:tc>
          <w:tcPr>
            <w:tcW w:w="2374" w:type="dxa"/>
          </w:tcPr>
          <w:p w14:paraId="1AB59983" w14:textId="77777777" w:rsidR="004D28B1" w:rsidRPr="00A4157F" w:rsidRDefault="00736A1F" w:rsidP="00DA6D81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Particular</w:t>
            </w:r>
          </w:p>
        </w:tc>
        <w:tc>
          <w:tcPr>
            <w:tcW w:w="1737" w:type="dxa"/>
          </w:tcPr>
          <w:p w14:paraId="43CF0963" w14:textId="77777777" w:rsidR="004D28B1" w:rsidRPr="00A4157F" w:rsidRDefault="004D28B1" w:rsidP="00DA6D81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D28B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Approved Limit</w:t>
            </w:r>
            <w:r w:rsidR="00283FC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s </w:t>
            </w:r>
            <w:r w:rsidR="005D018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 w:rsidRPr="004D28B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%)</w:t>
            </w:r>
          </w:p>
        </w:tc>
        <w:tc>
          <w:tcPr>
            <w:tcW w:w="1984" w:type="dxa"/>
          </w:tcPr>
          <w:p w14:paraId="78A7E9C9" w14:textId="77777777" w:rsidR="004D28B1" w:rsidRPr="00A4157F" w:rsidRDefault="004D28B1" w:rsidP="00DA6D81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D28B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Utilized Limit (%)</w:t>
            </w:r>
          </w:p>
        </w:tc>
      </w:tr>
    </w:tbl>
    <w:p w14:paraId="6AB30AC3" w14:textId="77777777" w:rsidR="0068162E" w:rsidRDefault="0068162E"/>
    <w:p w14:paraId="71B0C5AF" w14:textId="77777777" w:rsidR="00206D6E" w:rsidRDefault="00206D6E"/>
    <w:p w14:paraId="259CCB87" w14:textId="77777777"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14:paraId="0B38C4C0" w14:textId="77777777"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206D6E" w14:paraId="15EF3568" w14:textId="77777777" w:rsidTr="00DA78DC">
        <w:trPr>
          <w:jc w:val="center"/>
        </w:trPr>
        <w:tc>
          <w:tcPr>
            <w:tcW w:w="12528" w:type="dxa"/>
            <w:gridSpan w:val="2"/>
          </w:tcPr>
          <w:p w14:paraId="1BE0B0E6" w14:textId="77777777"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Shares which remain unclaimed may be given here along with details such as number of shareholders, outstanding shares held in demat/unclaimed suspense account, voting rights which are frozen etc.</w:t>
            </w:r>
          </w:p>
        </w:tc>
      </w:tr>
      <w:tr w:rsidR="00206D6E" w14:paraId="417D4A21" w14:textId="77777777" w:rsidTr="00DA78DC">
        <w:trPr>
          <w:jc w:val="center"/>
        </w:trPr>
        <w:tc>
          <w:tcPr>
            <w:tcW w:w="6013" w:type="dxa"/>
          </w:tcPr>
          <w:p w14:paraId="14E0A60F" w14:textId="77777777"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14:paraId="094F47AC" w14:textId="77777777"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14:paraId="7E91BA1D" w14:textId="77777777" w:rsidR="00206D6E" w:rsidRDefault="00206D6E" w:rsidP="00206D6E">
      <w:pPr>
        <w:jc w:val="center"/>
      </w:pPr>
    </w:p>
    <w:p w14:paraId="379DDA7B" w14:textId="77777777" w:rsidR="00F77D42" w:rsidRDefault="00F77D42" w:rsidP="00206D6E">
      <w:pPr>
        <w:jc w:val="center"/>
      </w:pPr>
    </w:p>
    <w:p w14:paraId="3DD3628C" w14:textId="77777777"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</w:p>
    <w:p w14:paraId="717861BC" w14:textId="77777777"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F77D42" w14:paraId="68150F68" w14:textId="77777777" w:rsidTr="00DA78DC">
        <w:trPr>
          <w:jc w:val="center"/>
        </w:trPr>
        <w:tc>
          <w:tcPr>
            <w:tcW w:w="12528" w:type="dxa"/>
            <w:gridSpan w:val="2"/>
          </w:tcPr>
          <w:p w14:paraId="324A5113" w14:textId="77777777"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Shares which remain unclaimed may be given here along with details such as number of shareholders, outstanding shares held in demat/unclaimed suspense account, voting rights which are frozen etc.</w:t>
            </w:r>
          </w:p>
        </w:tc>
      </w:tr>
      <w:tr w:rsidR="00F77D42" w14:paraId="2200FE1C" w14:textId="77777777" w:rsidTr="00DA78DC">
        <w:trPr>
          <w:jc w:val="center"/>
        </w:trPr>
        <w:tc>
          <w:tcPr>
            <w:tcW w:w="6013" w:type="dxa"/>
          </w:tcPr>
          <w:p w14:paraId="0AFCE9E4" w14:textId="77777777"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14:paraId="23A592E4" w14:textId="77777777"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14:paraId="1B214460" w14:textId="77777777" w:rsidR="00F77D42" w:rsidRDefault="00F77D42" w:rsidP="00206D6E">
      <w:pPr>
        <w:jc w:val="center"/>
      </w:pPr>
    </w:p>
    <w:p w14:paraId="6648E64C" w14:textId="77777777"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14:paraId="15B7E022" w14:textId="77777777"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3"/>
        <w:gridCol w:w="2771"/>
        <w:gridCol w:w="2772"/>
        <w:gridCol w:w="2772"/>
      </w:tblGrid>
      <w:tr w:rsidR="00B6478C" w14:paraId="020E5AFE" w14:textId="77777777" w:rsidTr="00DA78DC">
        <w:trPr>
          <w:jc w:val="center"/>
        </w:trPr>
        <w:tc>
          <w:tcPr>
            <w:tcW w:w="12528" w:type="dxa"/>
            <w:gridSpan w:val="4"/>
          </w:tcPr>
          <w:p w14:paraId="4A1E28C1" w14:textId="77777777"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the shareholders acting as persons in Concert including their Shareholding</w:t>
            </w:r>
          </w:p>
        </w:tc>
      </w:tr>
      <w:tr w:rsidR="004369C7" w14:paraId="29A3C60D" w14:textId="77777777" w:rsidTr="00DA78DC">
        <w:trPr>
          <w:jc w:val="center"/>
        </w:trPr>
        <w:tc>
          <w:tcPr>
            <w:tcW w:w="4213" w:type="dxa"/>
          </w:tcPr>
          <w:p w14:paraId="7BC584CE" w14:textId="77777777"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14:paraId="6384DE6E" w14:textId="77777777"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14:paraId="7B55FBA6" w14:textId="77777777"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14:paraId="2CA3F968" w14:textId="77777777"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14:paraId="0AF1AE34" w14:textId="77777777" w:rsidR="00B6478C" w:rsidRDefault="00B6478C" w:rsidP="00206D6E">
      <w:pPr>
        <w:jc w:val="center"/>
      </w:pPr>
    </w:p>
    <w:sectPr w:rsidR="00B6478C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A7C6B" w14:textId="77777777" w:rsidR="00DD47A1" w:rsidRDefault="00DD47A1">
      <w:r>
        <w:separator/>
      </w:r>
    </w:p>
  </w:endnote>
  <w:endnote w:type="continuationSeparator" w:id="0">
    <w:p w14:paraId="2D8D8BC7" w14:textId="77777777" w:rsidR="00DD47A1" w:rsidRDefault="00DD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 New Roman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D618" w14:textId="77777777" w:rsidR="004D28B1" w:rsidRDefault="004D2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1B64" w14:textId="77777777"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A2156" w14:textId="77777777" w:rsidR="004D28B1" w:rsidRDefault="004D2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2BE61" w14:textId="77777777" w:rsidR="00DD47A1" w:rsidRDefault="00DD47A1">
      <w:r>
        <w:separator/>
      </w:r>
    </w:p>
  </w:footnote>
  <w:footnote w:type="continuationSeparator" w:id="0">
    <w:p w14:paraId="7D7366D2" w14:textId="77777777" w:rsidR="00DD47A1" w:rsidRDefault="00DD4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5A5A" w14:textId="77777777" w:rsidR="004D28B1" w:rsidRDefault="004D28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A817" w14:textId="77777777" w:rsidR="0018587D" w:rsidRDefault="00FB6CA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18808309" wp14:editId="152FB2A9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100" cy="469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7FEAE" w14:textId="77777777" w:rsidR="0018587D" w:rsidRDefault="0018587D">
                          <w:pPr>
                            <w:widowControl/>
                            <w:autoSpaceDE/>
                            <w:autoSpaceDN/>
                            <w:adjustRightInd/>
                            <w:spacing w:line="740" w:lineRule="atLeast"/>
                          </w:pPr>
                        </w:p>
                        <w:p w14:paraId="7D82410F" w14:textId="77777777" w:rsidR="0018587D" w:rsidRDefault="001858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808309" id="Rectangle 1" o:spid="_x0000_s1026" style="position:absolute;margin-left:258.95pt;margin-top:24.1pt;width:43pt;height:3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" o:allowincell="f" filled="f" stroked="f">
              <v:textbox inset="0,0,0,0">
                <w:txbxContent>
                  <w:p w14:paraId="72C7FEAE" w14:textId="77777777" w:rsidR="0018587D" w:rsidRDefault="0018587D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</w:p>
                  <w:p w14:paraId="7D82410F" w14:textId="77777777" w:rsidR="0018587D" w:rsidRDefault="0018587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1E5AE52" wp14:editId="435D7115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439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75473" w14:textId="77777777" w:rsidR="0018587D" w:rsidRDefault="0018587D">
                          <w:pPr>
                            <w:pStyle w:val="BodyText"/>
                            <w:kinsoku w:val="0"/>
                            <w:overflowPunct w:val="0"/>
                            <w:spacing w:before="29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5AE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25pt;margin-top:26.4pt;width:265.7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" o:allowincell="f" filled="f" stroked="f">
              <v:textbox inset="0,0,0,0">
                <w:txbxContent>
                  <w:p w14:paraId="65E75473" w14:textId="77777777" w:rsidR="0018587D" w:rsidRDefault="0018587D">
                    <w:pPr>
                      <w:pStyle w:val="BodyText"/>
                      <w:kinsoku w:val="0"/>
                      <w:overflowPunct w:val="0"/>
                      <w:spacing w:before="29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7AF2" w14:textId="77777777" w:rsidR="004D28B1" w:rsidRDefault="004D28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 w16cid:durableId="884414356">
    <w:abstractNumId w:val="5"/>
  </w:num>
  <w:num w:numId="2" w16cid:durableId="556862153">
    <w:abstractNumId w:val="4"/>
  </w:num>
  <w:num w:numId="3" w16cid:durableId="1747800135">
    <w:abstractNumId w:val="3"/>
  </w:num>
  <w:num w:numId="4" w16cid:durableId="2006740287">
    <w:abstractNumId w:val="2"/>
  </w:num>
  <w:num w:numId="5" w16cid:durableId="881556581">
    <w:abstractNumId w:val="1"/>
  </w:num>
  <w:num w:numId="6" w16cid:durableId="1729256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FF"/>
    <w:rsid w:val="000D37B6"/>
    <w:rsid w:val="0018587D"/>
    <w:rsid w:val="001B55DB"/>
    <w:rsid w:val="001D168F"/>
    <w:rsid w:val="00206D6E"/>
    <w:rsid w:val="00227FD3"/>
    <w:rsid w:val="00283FCD"/>
    <w:rsid w:val="00290067"/>
    <w:rsid w:val="003300D6"/>
    <w:rsid w:val="0033371B"/>
    <w:rsid w:val="00364F01"/>
    <w:rsid w:val="0037630B"/>
    <w:rsid w:val="004369C7"/>
    <w:rsid w:val="004608A5"/>
    <w:rsid w:val="004D28B1"/>
    <w:rsid w:val="005A4115"/>
    <w:rsid w:val="005D018F"/>
    <w:rsid w:val="005F0C73"/>
    <w:rsid w:val="00630071"/>
    <w:rsid w:val="0068162E"/>
    <w:rsid w:val="00682964"/>
    <w:rsid w:val="006D513D"/>
    <w:rsid w:val="00736A1F"/>
    <w:rsid w:val="007D63B6"/>
    <w:rsid w:val="007F5C7F"/>
    <w:rsid w:val="009175FF"/>
    <w:rsid w:val="00A4157F"/>
    <w:rsid w:val="00A81905"/>
    <w:rsid w:val="00A95DAE"/>
    <w:rsid w:val="00B6478C"/>
    <w:rsid w:val="00B95126"/>
    <w:rsid w:val="00C14B3F"/>
    <w:rsid w:val="00C81901"/>
    <w:rsid w:val="00C910C8"/>
    <w:rsid w:val="00CC37FF"/>
    <w:rsid w:val="00D744EF"/>
    <w:rsid w:val="00DA78DC"/>
    <w:rsid w:val="00DD47A1"/>
    <w:rsid w:val="00DF6FC4"/>
    <w:rsid w:val="00DF7205"/>
    <w:rsid w:val="00E426C2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5E2E74"/>
  <w14:defaultImageDpi w14:val="0"/>
  <w15:docId w15:val="{77E72132-010B-4A61-A72E-DA21F5A7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14174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circulars may be defined in two parts, one to convey background, rationale, objective of a decision and the other to commu</dc:title>
  <dc:creator>1171</dc:creator>
  <cp:lastModifiedBy>Muthukrishnan S</cp:lastModifiedBy>
  <cp:revision>2</cp:revision>
  <cp:lastPrinted>2024-01-19T08:08:00Z</cp:lastPrinted>
  <dcterms:created xsi:type="dcterms:W3CDTF">2024-01-19T08:08:00Z</dcterms:created>
  <dcterms:modified xsi:type="dcterms:W3CDTF">2024-01-19T08:08:00Z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5f50f5-e953-4c63-867b-388561f41989_Enabled">
    <vt:lpwstr>true</vt:lpwstr>
  </property>
  <property fmtid="{D5CDD505-2E9C-101B-9397-08002B2CF9AE}" pid="3" name="MSIP_Label_305f50f5-e953-4c63-867b-388561f41989_SetDate">
    <vt:lpwstr>2022-11-04T11:36:21Z</vt:lpwstr>
  </property>
  <property fmtid="{D5CDD505-2E9C-101B-9397-08002B2CF9AE}" pid="4" name="MSIP_Label_305f50f5-e953-4c63-867b-388561f41989_Method">
    <vt:lpwstr>Privileged</vt:lpwstr>
  </property>
  <property fmtid="{D5CDD505-2E9C-101B-9397-08002B2CF9AE}" pid="5" name="MSIP_Label_305f50f5-e953-4c63-867b-388561f41989_Name">
    <vt:lpwstr>305f50f5-e953-4c63-867b-388561f41989</vt:lpwstr>
  </property>
  <property fmtid="{D5CDD505-2E9C-101B-9397-08002B2CF9AE}" pid="6" name="MSIP_Label_305f50f5-e953-4c63-867b-388561f41989_SiteId">
    <vt:lpwstr>fb8ed654-3195-4846-ac37-491dc8a2349e</vt:lpwstr>
  </property>
  <property fmtid="{D5CDD505-2E9C-101B-9397-08002B2CF9AE}" pid="7" name="MSIP_Label_305f50f5-e953-4c63-867b-388561f41989_ActionId">
    <vt:lpwstr>b10aad16-03f5-42ef-babe-9fc88cd6e5ec</vt:lpwstr>
  </property>
  <property fmtid="{D5CDD505-2E9C-101B-9397-08002B2CF9AE}" pid="8" name="MSIP_Label_305f50f5-e953-4c63-867b-388561f41989_ContentBits">
    <vt:lpwstr>0</vt:lpwstr>
  </property>
</Properties>
</file>